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6" w:rsidRDefault="007F712C" w:rsidP="007F712C">
      <w:pPr>
        <w:rPr>
          <w:rFonts w:ascii="Comic Sans MS" w:hAnsi="Comic Sans MS" w:cs="Arial"/>
          <w:b/>
          <w:color w:val="4F81BD" w:themeColor="accent1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6195060</wp:posOffset>
            </wp:positionH>
            <wp:positionV relativeFrom="paragraph">
              <wp:posOffset>34290</wp:posOffset>
            </wp:positionV>
            <wp:extent cx="586740" cy="754380"/>
            <wp:effectExtent l="0" t="0" r="3810" b="7620"/>
            <wp:wrapNone/>
            <wp:docPr id="1" name="Obrázek 1" descr="Logo phj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hj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756">
        <w:rPr>
          <w:noProof/>
          <w:lang w:eastAsia="cs-CZ"/>
        </w:rPr>
        <w:drawing>
          <wp:inline distT="0" distB="0" distL="0" distR="0">
            <wp:extent cx="733425" cy="714375"/>
            <wp:effectExtent l="0" t="0" r="9525" b="9525"/>
            <wp:docPr id="4" name="Obrázek 4" descr="logo Česká asociace Sport pro všech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Česká asociace Sport pro všechn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32"/>
          <w:szCs w:val="32"/>
        </w:rPr>
      </w:pPr>
    </w:p>
    <w:p w:rsidR="00787348" w:rsidRPr="00787348" w:rsidRDefault="00787348">
      <w:pPr>
        <w:jc w:val="center"/>
        <w:rPr>
          <w:rFonts w:ascii="Comic Sans MS" w:hAnsi="Comic Sans MS" w:cs="Arial"/>
          <w:b/>
          <w:color w:val="FF0000"/>
          <w:sz w:val="52"/>
          <w:szCs w:val="52"/>
        </w:rPr>
      </w:pPr>
      <w:r w:rsidRPr="00787348">
        <w:rPr>
          <w:rFonts w:ascii="Comic Sans MS" w:hAnsi="Comic Sans MS" w:cs="Arial"/>
          <w:b/>
          <w:color w:val="FF0000"/>
          <w:sz w:val="52"/>
          <w:szCs w:val="52"/>
        </w:rPr>
        <w:t xml:space="preserve">Mámo, táto, </w:t>
      </w:r>
    </w:p>
    <w:p w:rsidR="00787348" w:rsidRPr="00787348" w:rsidRDefault="00787348">
      <w:pPr>
        <w:jc w:val="center"/>
        <w:rPr>
          <w:rFonts w:ascii="Comic Sans MS" w:hAnsi="Comic Sans MS" w:cs="Arial"/>
          <w:b/>
          <w:color w:val="FF0000"/>
          <w:sz w:val="52"/>
          <w:szCs w:val="52"/>
        </w:rPr>
      </w:pPr>
      <w:r w:rsidRPr="00787348">
        <w:rPr>
          <w:rFonts w:ascii="Comic Sans MS" w:hAnsi="Comic Sans MS" w:cs="Arial"/>
          <w:b/>
          <w:color w:val="FF0000"/>
          <w:sz w:val="52"/>
          <w:szCs w:val="52"/>
        </w:rPr>
        <w:t xml:space="preserve">pojďme spolu do tělocvičny! </w:t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44"/>
          <w:szCs w:val="44"/>
        </w:rPr>
      </w:pPr>
    </w:p>
    <w:p w:rsidR="00787348" w:rsidRPr="00AB389A" w:rsidRDefault="00787348" w:rsidP="00787348">
      <w:pPr>
        <w:jc w:val="both"/>
        <w:rPr>
          <w:rFonts w:ascii="Comic Sans MS" w:hAnsi="Comic Sans MS" w:cs="Arial"/>
          <w:b/>
          <w:color w:val="1F497D" w:themeColor="text2"/>
          <w:sz w:val="40"/>
          <w:szCs w:val="40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Odbor Sport pro všechny SK Aritma Praha zve všechny děti ve věku od 2 do 10 let a jejich rodiče </w:t>
      </w:r>
      <w:r w:rsidR="0034046F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či prarodiče 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na tři hodiny cvičení, soutěží a her. </w:t>
      </w:r>
    </w:p>
    <w:p w:rsidR="00787348" w:rsidRDefault="00787348">
      <w:pPr>
        <w:jc w:val="center"/>
        <w:rPr>
          <w:rFonts w:ascii="Comic Sans MS" w:hAnsi="Comic Sans MS" w:cs="Arial"/>
          <w:b/>
          <w:color w:val="4F81BD" w:themeColor="accent1"/>
          <w:sz w:val="32"/>
          <w:szCs w:val="32"/>
        </w:rPr>
      </w:pPr>
    </w:p>
    <w:p w:rsidR="00787348" w:rsidRPr="00787348" w:rsidRDefault="00787348" w:rsidP="00787348">
      <w:pPr>
        <w:rPr>
          <w:rFonts w:ascii="Comic Sans MS" w:hAnsi="Comic Sans MS" w:cs="Arial"/>
          <w:b/>
          <w:color w:val="4F81BD" w:themeColor="accent1"/>
          <w:sz w:val="40"/>
          <w:szCs w:val="40"/>
        </w:rPr>
      </w:pPr>
      <w:r w:rsidRPr="00787348">
        <w:rPr>
          <w:rFonts w:ascii="Comic Sans MS" w:hAnsi="Comic Sans MS" w:cs="Arial"/>
          <w:b/>
          <w:color w:val="FF0000"/>
          <w:sz w:val="40"/>
          <w:szCs w:val="40"/>
        </w:rPr>
        <w:t>Kdy?</w:t>
      </w:r>
      <w:r w:rsidRPr="00787348">
        <w:rPr>
          <w:rFonts w:ascii="Comic Sans MS" w:hAnsi="Comic Sans MS" w:cs="Arial"/>
          <w:b/>
          <w:color w:val="4F81BD" w:themeColor="accent1"/>
          <w:sz w:val="40"/>
          <w:szCs w:val="40"/>
        </w:rPr>
        <w:t xml:space="preserve"> </w:t>
      </w:r>
    </w:p>
    <w:p w:rsidR="00787348" w:rsidRPr="009706ED" w:rsidRDefault="00787348" w:rsidP="00787348">
      <w:pPr>
        <w:rPr>
          <w:rFonts w:ascii="Comic Sans MS" w:hAnsi="Comic Sans MS" w:cs="Arial"/>
          <w:b/>
          <w:color w:val="1F497D" w:themeColor="text2"/>
          <w:sz w:val="32"/>
          <w:szCs w:val="32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v sobotu 23. dubna 2016, od 9,30 do 12,30 hod. </w:t>
      </w:r>
      <w:r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(šatna otevřena od 9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,15</w:t>
      </w:r>
      <w:r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 xml:space="preserve"> hod.)</w:t>
      </w:r>
    </w:p>
    <w:p w:rsidR="00787348" w:rsidRPr="00787348" w:rsidRDefault="00787348" w:rsidP="00742184">
      <w:pPr>
        <w:spacing w:before="120"/>
        <w:rPr>
          <w:rFonts w:ascii="Comic Sans MS" w:hAnsi="Comic Sans MS" w:cs="Arial"/>
          <w:b/>
          <w:color w:val="FF0000"/>
          <w:sz w:val="40"/>
          <w:szCs w:val="40"/>
        </w:rPr>
      </w:pPr>
      <w:r w:rsidRPr="00787348">
        <w:rPr>
          <w:rFonts w:ascii="Comic Sans MS" w:hAnsi="Comic Sans MS" w:cs="Arial"/>
          <w:b/>
          <w:color w:val="FF0000"/>
          <w:sz w:val="40"/>
          <w:szCs w:val="40"/>
        </w:rPr>
        <w:t xml:space="preserve">Kde? </w:t>
      </w:r>
    </w:p>
    <w:p w:rsidR="00787348" w:rsidRPr="009706ED" w:rsidRDefault="00787348" w:rsidP="00787348">
      <w:pPr>
        <w:rPr>
          <w:rFonts w:ascii="Comic Sans MS" w:hAnsi="Comic Sans MS" w:cs="Arial"/>
          <w:b/>
          <w:color w:val="1F497D" w:themeColor="text2"/>
          <w:sz w:val="32"/>
          <w:szCs w:val="32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tělocvična ZŠ Červený </w:t>
      </w:r>
      <w:r w:rsidR="001F7E8F">
        <w:rPr>
          <w:rFonts w:ascii="Comic Sans MS" w:hAnsi="Comic Sans MS" w:cs="Arial"/>
          <w:b/>
          <w:color w:val="1F497D" w:themeColor="text2"/>
          <w:sz w:val="40"/>
          <w:szCs w:val="40"/>
        </w:rPr>
        <w:t>V</w:t>
      </w: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rch, Alžírská 26, Praha 6</w:t>
      </w:r>
      <w:r w:rsidR="009706ED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 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(metro A-Nádraží Veleslavín, tr</w:t>
      </w:r>
      <w:r w:rsidR="009706ED">
        <w:rPr>
          <w:rFonts w:ascii="Comic Sans MS" w:hAnsi="Comic Sans MS" w:cs="Arial"/>
          <w:b/>
          <w:color w:val="1F497D" w:themeColor="text2"/>
          <w:sz w:val="32"/>
          <w:szCs w:val="32"/>
        </w:rPr>
        <w:t>am</w:t>
      </w:r>
      <w:r w:rsidR="009706ED" w:rsidRPr="009706ED">
        <w:rPr>
          <w:rFonts w:ascii="Comic Sans MS" w:hAnsi="Comic Sans MS" w:cs="Arial"/>
          <w:b/>
          <w:color w:val="1F497D" w:themeColor="text2"/>
          <w:sz w:val="32"/>
          <w:szCs w:val="32"/>
        </w:rPr>
        <w:t>.</w:t>
      </w:r>
      <w:r w:rsidR="00A228DB">
        <w:rPr>
          <w:rFonts w:ascii="Comic Sans MS" w:hAnsi="Comic Sans MS" w:cs="Arial"/>
          <w:b/>
          <w:color w:val="1F497D" w:themeColor="text2"/>
          <w:sz w:val="32"/>
          <w:szCs w:val="32"/>
        </w:rPr>
        <w:t>č.5 a 26 Červený Vrch)</w:t>
      </w:r>
      <w:r w:rsidR="0087159F">
        <w:rPr>
          <w:rFonts w:ascii="Comic Sans MS" w:hAnsi="Comic Sans MS" w:cs="Arial"/>
          <w:b/>
          <w:color w:val="1F497D" w:themeColor="text2"/>
          <w:sz w:val="32"/>
          <w:szCs w:val="32"/>
        </w:rPr>
        <w:t xml:space="preserve"> </w:t>
      </w:r>
    </w:p>
    <w:p w:rsidR="00742184" w:rsidRPr="00742184" w:rsidRDefault="00742184" w:rsidP="00742184">
      <w:pPr>
        <w:spacing w:before="120"/>
        <w:rPr>
          <w:rFonts w:ascii="Comic Sans MS" w:hAnsi="Comic Sans MS" w:cs="Arial"/>
          <w:b/>
          <w:color w:val="FF0000"/>
          <w:sz w:val="40"/>
          <w:szCs w:val="40"/>
        </w:rPr>
      </w:pPr>
      <w:r w:rsidRPr="00742184">
        <w:rPr>
          <w:rFonts w:ascii="Comic Sans MS" w:hAnsi="Comic Sans MS" w:cs="Arial"/>
          <w:b/>
          <w:color w:val="FF0000"/>
          <w:sz w:val="40"/>
          <w:szCs w:val="40"/>
        </w:rPr>
        <w:t>Co sebou?</w:t>
      </w:r>
    </w:p>
    <w:p w:rsidR="00742184" w:rsidRPr="00787348" w:rsidRDefault="00742184" w:rsidP="00787348">
      <w:pPr>
        <w:rPr>
          <w:rFonts w:ascii="Comic Sans MS" w:hAnsi="Comic Sans MS" w:cs="Arial"/>
          <w:b/>
          <w:color w:val="4F81BD" w:themeColor="accent1"/>
          <w:sz w:val="40"/>
          <w:szCs w:val="40"/>
        </w:rPr>
      </w:pPr>
      <w:r w:rsidRPr="00AB389A">
        <w:rPr>
          <w:rFonts w:ascii="Comic Sans MS" w:hAnsi="Comic Sans MS" w:cs="Arial"/>
          <w:b/>
          <w:color w:val="1F497D" w:themeColor="text2"/>
          <w:sz w:val="40"/>
          <w:szCs w:val="40"/>
        </w:rPr>
        <w:t>Cvičební oděv a obuv + dobrou náladu</w:t>
      </w:r>
      <w:r w:rsidR="009706ED">
        <w:rPr>
          <w:rFonts w:ascii="Comic Sans MS" w:hAnsi="Comic Sans MS" w:cs="Arial"/>
          <w:b/>
          <w:color w:val="1F497D" w:themeColor="text2"/>
          <w:sz w:val="40"/>
          <w:szCs w:val="40"/>
        </w:rPr>
        <w:t xml:space="preserve"> – přibalte si také malou svačinku</w:t>
      </w:r>
    </w:p>
    <w:p w:rsidR="00742184" w:rsidRDefault="00742184">
      <w:pPr>
        <w:jc w:val="center"/>
        <w:rPr>
          <w:rFonts w:ascii="Comic Sans MS" w:hAnsi="Comic Sans MS" w:cs="Arial"/>
          <w:b/>
          <w:color w:val="4F81BD" w:themeColor="accent1"/>
          <w:sz w:val="40"/>
          <w:szCs w:val="40"/>
        </w:rPr>
      </w:pPr>
    </w:p>
    <w:p w:rsidR="00742184" w:rsidRPr="00AB389A" w:rsidRDefault="00742184" w:rsidP="00742184">
      <w:pPr>
        <w:jc w:val="center"/>
        <w:rPr>
          <w:rFonts w:ascii="Comic Sans MS" w:hAnsi="Comic Sans MS" w:cs="Arial"/>
          <w:b/>
          <w:color w:val="00B050"/>
          <w:sz w:val="36"/>
          <w:szCs w:val="36"/>
        </w:rPr>
      </w:pPr>
      <w:r w:rsidRPr="00AB389A">
        <w:rPr>
          <w:rStyle w:val="Hypertextovodkaz"/>
          <w:rFonts w:ascii="Comic Sans MS" w:hAnsi="Comic Sans MS" w:cs="Arial"/>
          <w:color w:val="00B050"/>
          <w:sz w:val="36"/>
          <w:szCs w:val="36"/>
          <w:u w:val="none"/>
        </w:rPr>
        <w:t>Bližší informace najdete na www.skaritma.cz</w:t>
      </w:r>
    </w:p>
    <w:p w:rsidR="00787348" w:rsidRDefault="00742184" w:rsidP="00A228DB">
      <w:pPr>
        <w:spacing w:before="120"/>
        <w:rPr>
          <w:rStyle w:val="Hypertextovodkaz"/>
          <w:rFonts w:ascii="Comic Sans MS" w:hAnsi="Comic Sans MS" w:cs="Arial"/>
          <w:color w:val="auto"/>
          <w:sz w:val="28"/>
          <w:szCs w:val="28"/>
        </w:rPr>
      </w:pPr>
      <w:r w:rsidRPr="00742184">
        <w:rPr>
          <w:rFonts w:ascii="Comic Sans MS" w:hAnsi="Comic Sans MS" w:cs="Arial"/>
          <w:sz w:val="28"/>
          <w:szCs w:val="28"/>
        </w:rPr>
        <w:t xml:space="preserve">Předběžné přihlášky </w:t>
      </w:r>
      <w:r w:rsidR="00AB389A">
        <w:rPr>
          <w:rFonts w:ascii="Comic Sans MS" w:hAnsi="Comic Sans MS" w:cs="Arial"/>
          <w:sz w:val="28"/>
          <w:szCs w:val="28"/>
        </w:rPr>
        <w:t xml:space="preserve">můžete </w:t>
      </w:r>
      <w:r w:rsidRPr="00742184">
        <w:rPr>
          <w:rFonts w:ascii="Comic Sans MS" w:hAnsi="Comic Sans MS" w:cs="Arial"/>
          <w:sz w:val="28"/>
          <w:szCs w:val="28"/>
        </w:rPr>
        <w:t>zasl</w:t>
      </w:r>
      <w:r w:rsidR="00AB389A">
        <w:rPr>
          <w:rFonts w:ascii="Comic Sans MS" w:hAnsi="Comic Sans MS" w:cs="Arial"/>
          <w:sz w:val="28"/>
          <w:szCs w:val="28"/>
        </w:rPr>
        <w:t>a</w:t>
      </w:r>
      <w:r w:rsidRPr="00742184">
        <w:rPr>
          <w:rFonts w:ascii="Comic Sans MS" w:hAnsi="Comic Sans MS" w:cs="Arial"/>
          <w:sz w:val="28"/>
          <w:szCs w:val="28"/>
        </w:rPr>
        <w:t>t na email</w:t>
      </w:r>
      <w:r w:rsidRPr="00742184">
        <w:rPr>
          <w:rFonts w:ascii="Comic Sans MS" w:hAnsi="Comic Sans MS" w:cs="Arial"/>
          <w:b/>
          <w:sz w:val="28"/>
          <w:szCs w:val="28"/>
        </w:rPr>
        <w:t xml:space="preserve"> </w:t>
      </w:r>
      <w:hyperlink r:id="rId10" w:history="1">
        <w:r w:rsidRPr="00742184">
          <w:rPr>
            <w:rStyle w:val="Hypertextovodkaz"/>
            <w:rFonts w:ascii="Comic Sans MS" w:hAnsi="Comic Sans MS" w:cs="Arial"/>
            <w:color w:val="auto"/>
            <w:sz w:val="28"/>
            <w:szCs w:val="28"/>
          </w:rPr>
          <w:t>Helena52T@seznam.cz</w:t>
        </w:r>
      </w:hyperlink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; přihlásit </w:t>
      </w:r>
      <w:r w:rsid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>s</w:t>
      </w:r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>e</w:t>
      </w:r>
      <w:r w:rsid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 lze i na místě v 9,15 hod.</w:t>
      </w:r>
      <w:r w:rsidR="009706ED" w:rsidRPr="009706ED">
        <w:rPr>
          <w:rStyle w:val="Hypertextovodkaz"/>
          <w:rFonts w:ascii="Comic Sans MS" w:hAnsi="Comic Sans MS" w:cs="Arial"/>
          <w:color w:val="auto"/>
          <w:sz w:val="28"/>
          <w:szCs w:val="28"/>
          <w:u w:val="none"/>
        </w:rPr>
        <w:t xml:space="preserve"> </w:t>
      </w:r>
    </w:p>
    <w:p w:rsidR="00E532EE" w:rsidRDefault="00E532EE">
      <w:pPr>
        <w:jc w:val="center"/>
        <w:rPr>
          <w:rFonts w:ascii="Comic Sans MS" w:hAnsi="Comic Sans MS" w:cs="Arial"/>
          <w:b/>
          <w:sz w:val="32"/>
          <w:szCs w:val="32"/>
        </w:rPr>
      </w:pPr>
    </w:p>
    <w:p w:rsidR="00AB389A" w:rsidRPr="00AB389A" w:rsidRDefault="00AB389A" w:rsidP="00AB389A">
      <w:pPr>
        <w:jc w:val="center"/>
        <w:rPr>
          <w:rFonts w:ascii="Comic Sans MS" w:hAnsi="Comic Sans MS" w:cs="Arial"/>
          <w:sz w:val="22"/>
          <w:szCs w:val="22"/>
        </w:rPr>
      </w:pPr>
      <w:r w:rsidRPr="00AB389A">
        <w:rPr>
          <w:rFonts w:ascii="Comic Sans MS" w:hAnsi="Comic Sans MS" w:cs="Arial"/>
          <w:sz w:val="22"/>
          <w:szCs w:val="22"/>
        </w:rPr>
        <w:t xml:space="preserve">Na tuto akci </w:t>
      </w:r>
      <w:r>
        <w:rPr>
          <w:rFonts w:ascii="Comic Sans MS" w:hAnsi="Comic Sans MS" w:cs="Arial"/>
          <w:sz w:val="22"/>
          <w:szCs w:val="22"/>
        </w:rPr>
        <w:t xml:space="preserve">finančně </w:t>
      </w:r>
      <w:r w:rsidRPr="00AB389A">
        <w:rPr>
          <w:rFonts w:ascii="Comic Sans MS" w:hAnsi="Comic Sans MS" w:cs="Arial"/>
          <w:sz w:val="22"/>
          <w:szCs w:val="22"/>
        </w:rPr>
        <w:t>přispívá městská část Praha 6</w:t>
      </w:r>
    </w:p>
    <w:p w:rsidR="00742184" w:rsidRPr="00E532EE" w:rsidRDefault="00742184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543CB8">
        <w:rPr>
          <w:rFonts w:ascii="Arial" w:hAnsi="Arial" w:cs="Arial"/>
        </w:rPr>
        <w:object w:dxaOrig="1770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0.5pt" o:ole="" fillcolor="window">
            <v:imagedata r:id="rId11" o:title=""/>
          </v:shape>
          <o:OLEObject Type="Embed" ProgID="MSPhotoEd.3" ShapeID="_x0000_i1025" DrawAspect="Content" ObjectID="_1521347075" r:id="rId12"/>
        </w:object>
      </w:r>
    </w:p>
    <w:p w:rsidR="0034046F" w:rsidRDefault="0034046F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36"/>
          <w:szCs w:val="36"/>
        </w:rPr>
      </w:pPr>
    </w:p>
    <w:p w:rsidR="0034046F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b/>
          <w:sz w:val="36"/>
          <w:szCs w:val="36"/>
        </w:rPr>
      </w:pPr>
      <w:r w:rsidRPr="0034046F">
        <w:rPr>
          <w:rFonts w:ascii="Comic Sans MS" w:hAnsi="Comic Sans MS" w:cs="Arial"/>
          <w:b/>
          <w:sz w:val="36"/>
          <w:szCs w:val="36"/>
        </w:rPr>
        <w:lastRenderedPageBreak/>
        <w:t xml:space="preserve">Přihláška na akci </w:t>
      </w:r>
    </w:p>
    <w:p w:rsidR="00F43B9F" w:rsidRPr="0034046F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b/>
          <w:sz w:val="36"/>
          <w:szCs w:val="36"/>
        </w:rPr>
      </w:pPr>
      <w:r w:rsidRPr="0034046F">
        <w:rPr>
          <w:rFonts w:ascii="Comic Sans MS" w:hAnsi="Comic Sans MS" w:cs="Arial"/>
          <w:b/>
          <w:sz w:val="36"/>
          <w:szCs w:val="36"/>
        </w:rPr>
        <w:t>„Mámo, táto, pojďme spolu do tělocvičny!“</w:t>
      </w:r>
    </w:p>
    <w:p w:rsidR="00AB389A" w:rsidRPr="00AB389A" w:rsidRDefault="00AB389A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36"/>
          <w:szCs w:val="36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Příjmení a jmén</w:t>
      </w:r>
      <w:r w:rsidR="0034046F">
        <w:rPr>
          <w:rFonts w:ascii="Comic Sans MS" w:hAnsi="Comic Sans MS" w:cs="Arial"/>
          <w:sz w:val="32"/>
          <w:szCs w:val="32"/>
        </w:rPr>
        <w:t>o</w:t>
      </w:r>
      <w:r>
        <w:rPr>
          <w:rFonts w:ascii="Comic Sans MS" w:hAnsi="Comic Sans MS" w:cs="Arial"/>
          <w:sz w:val="32"/>
          <w:szCs w:val="32"/>
        </w:rPr>
        <w:t xml:space="preserve"> rodičů</w:t>
      </w:r>
      <w:r w:rsidR="0034046F">
        <w:rPr>
          <w:rFonts w:ascii="Comic Sans MS" w:hAnsi="Comic Sans MS" w:cs="Arial"/>
          <w:sz w:val="32"/>
          <w:szCs w:val="32"/>
        </w:rPr>
        <w:t>/prarodičů, kteří se účastní akce</w:t>
      </w:r>
      <w:r>
        <w:rPr>
          <w:rFonts w:ascii="Comic Sans MS" w:hAnsi="Comic Sans MS" w:cs="Arial"/>
          <w:sz w:val="32"/>
          <w:szCs w:val="32"/>
        </w:rPr>
        <w:t>: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2972"/>
        <w:gridCol w:w="7138"/>
      </w:tblGrid>
      <w:tr w:rsidR="0034046F" w:rsidTr="0034046F">
        <w:tc>
          <w:tcPr>
            <w:tcW w:w="2972" w:type="dxa"/>
          </w:tcPr>
          <w:p w:rsidR="0034046F" w:rsidRP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aminka / babička</w:t>
            </w:r>
          </w:p>
        </w:tc>
        <w:tc>
          <w:tcPr>
            <w:tcW w:w="7138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2972" w:type="dxa"/>
          </w:tcPr>
          <w:p w:rsidR="0034046F" w:rsidRDefault="0034046F" w:rsidP="0034046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atínek / dědeček</w:t>
            </w:r>
            <w:r>
              <w:rPr>
                <w:rFonts w:ascii="Comic Sans MS" w:hAnsi="Comic Sans MS" w:cs="Arial"/>
                <w:sz w:val="32"/>
                <w:szCs w:val="32"/>
              </w:rPr>
              <w:t xml:space="preserve"> </w:t>
            </w:r>
          </w:p>
        </w:tc>
        <w:tc>
          <w:tcPr>
            <w:tcW w:w="7138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Jméno a věk </w:t>
      </w:r>
      <w:r w:rsidR="0034046F">
        <w:rPr>
          <w:rFonts w:ascii="Comic Sans MS" w:hAnsi="Comic Sans MS" w:cs="Arial"/>
          <w:sz w:val="32"/>
          <w:szCs w:val="32"/>
        </w:rPr>
        <w:t xml:space="preserve">dětí / </w:t>
      </w:r>
      <w:r>
        <w:rPr>
          <w:rFonts w:ascii="Comic Sans MS" w:hAnsi="Comic Sans MS" w:cs="Arial"/>
          <w:sz w:val="32"/>
          <w:szCs w:val="32"/>
        </w:rPr>
        <w:t>dítěte: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6233"/>
        <w:gridCol w:w="3877"/>
      </w:tblGrid>
      <w:tr w:rsidR="0034046F" w:rsidRPr="0034046F" w:rsidTr="0034046F">
        <w:tc>
          <w:tcPr>
            <w:tcW w:w="6233" w:type="dxa"/>
          </w:tcPr>
          <w:p w:rsidR="0034046F" w:rsidRP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</w:t>
            </w:r>
            <w:r w:rsidRPr="0034046F">
              <w:rPr>
                <w:rFonts w:ascii="Comic Sans MS" w:hAnsi="Comic Sans MS" w:cs="Arial"/>
                <w:sz w:val="28"/>
                <w:szCs w:val="28"/>
              </w:rPr>
              <w:t>méno dítěte</w:t>
            </w:r>
          </w:p>
        </w:tc>
        <w:tc>
          <w:tcPr>
            <w:tcW w:w="3877" w:type="dxa"/>
          </w:tcPr>
          <w:p w:rsidR="0034046F" w:rsidRPr="0034046F" w:rsidRDefault="0034046F" w:rsidP="0034046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34046F">
              <w:rPr>
                <w:rFonts w:ascii="Comic Sans MS" w:hAnsi="Comic Sans MS" w:cs="Arial"/>
                <w:sz w:val="28"/>
                <w:szCs w:val="28"/>
              </w:rPr>
              <w:t>věk</w:t>
            </w: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4046F" w:rsidTr="0034046F">
        <w:tc>
          <w:tcPr>
            <w:tcW w:w="6233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3877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9706ED" w:rsidRPr="009706ED" w:rsidRDefault="009706ED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9706ED">
        <w:rPr>
          <w:rFonts w:ascii="Comic Sans MS" w:hAnsi="Comic Sans MS" w:cs="Arial"/>
          <w:sz w:val="28"/>
          <w:szCs w:val="28"/>
        </w:rPr>
        <w:t xml:space="preserve">Součástí programu je i </w:t>
      </w:r>
      <w:r>
        <w:rPr>
          <w:rFonts w:ascii="Comic Sans MS" w:hAnsi="Comic Sans MS" w:cs="Arial"/>
          <w:sz w:val="28"/>
          <w:szCs w:val="28"/>
        </w:rPr>
        <w:t xml:space="preserve">lekce </w:t>
      </w:r>
      <w:r w:rsidRPr="009706ED">
        <w:rPr>
          <w:rFonts w:ascii="Comic Sans MS" w:hAnsi="Comic Sans MS" w:cs="Arial"/>
          <w:sz w:val="28"/>
          <w:szCs w:val="28"/>
        </w:rPr>
        <w:t>aerobic</w:t>
      </w:r>
      <w:r>
        <w:rPr>
          <w:rFonts w:ascii="Comic Sans MS" w:hAnsi="Comic Sans MS" w:cs="Arial"/>
          <w:sz w:val="28"/>
          <w:szCs w:val="28"/>
        </w:rPr>
        <w:t>u</w:t>
      </w:r>
      <w:r w:rsidRPr="009706ED">
        <w:rPr>
          <w:rFonts w:ascii="Comic Sans MS" w:hAnsi="Comic Sans MS" w:cs="Arial"/>
          <w:sz w:val="28"/>
          <w:szCs w:val="28"/>
        </w:rPr>
        <w:t xml:space="preserve"> pro dospělé – prosím </w:t>
      </w:r>
      <w:r w:rsidR="00D77D0A">
        <w:rPr>
          <w:rFonts w:ascii="Comic Sans MS" w:hAnsi="Comic Sans MS" w:cs="Arial"/>
          <w:sz w:val="28"/>
          <w:szCs w:val="28"/>
        </w:rPr>
        <w:t>označ</w:t>
      </w:r>
      <w:r w:rsidRPr="009706ED">
        <w:rPr>
          <w:rFonts w:ascii="Comic Sans MS" w:hAnsi="Comic Sans MS" w:cs="Arial"/>
          <w:sz w:val="28"/>
          <w:szCs w:val="28"/>
        </w:rPr>
        <w:t xml:space="preserve">te, zda máte zájem účastnit se:        </w:t>
      </w:r>
      <w:r w:rsidRPr="009706ED">
        <w:rPr>
          <w:rFonts w:ascii="Comic Sans MS" w:hAnsi="Comic Sans MS" w:cs="Arial"/>
          <w:color w:val="00B050"/>
          <w:sz w:val="28"/>
          <w:szCs w:val="28"/>
        </w:rPr>
        <w:t xml:space="preserve">ano             </w:t>
      </w:r>
      <w:r w:rsidRPr="009706ED">
        <w:rPr>
          <w:rFonts w:ascii="Comic Sans MS" w:hAnsi="Comic Sans MS" w:cs="Arial"/>
          <w:color w:val="FF0000"/>
          <w:sz w:val="28"/>
          <w:szCs w:val="28"/>
        </w:rPr>
        <w:t>ne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AB389A" w:rsidRP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AB389A">
        <w:rPr>
          <w:rFonts w:ascii="Comic Sans MS" w:hAnsi="Comic Sans MS" w:cs="Arial"/>
          <w:sz w:val="28"/>
          <w:szCs w:val="28"/>
        </w:rPr>
        <w:t>Mám zájem dostávat emailem informace o činnosti a akcích odboru Sport pro všechny SK Aritma Praha</w:t>
      </w:r>
    </w:p>
    <w:p w:rsidR="00AB389A" w:rsidRPr="00AB389A" w:rsidRDefault="009706ED" w:rsidP="00AB389A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jc w:val="center"/>
        <w:rPr>
          <w:rFonts w:ascii="Comic Sans MS" w:hAnsi="Comic Sans MS" w:cs="Arial"/>
          <w:sz w:val="28"/>
          <w:szCs w:val="28"/>
        </w:rPr>
      </w:pPr>
      <w:r w:rsidRPr="009706ED">
        <w:rPr>
          <w:rFonts w:ascii="Comic Sans MS" w:hAnsi="Comic Sans MS" w:cs="Arial"/>
          <w:color w:val="00B050"/>
          <w:sz w:val="28"/>
          <w:szCs w:val="28"/>
        </w:rPr>
        <w:t>a</w:t>
      </w:r>
      <w:r w:rsidR="00AB389A" w:rsidRPr="009706ED">
        <w:rPr>
          <w:rFonts w:ascii="Comic Sans MS" w:hAnsi="Comic Sans MS" w:cs="Arial"/>
          <w:color w:val="00B050"/>
          <w:sz w:val="28"/>
          <w:szCs w:val="28"/>
        </w:rPr>
        <w:t>no</w:t>
      </w:r>
      <w:r w:rsidR="00AB389A" w:rsidRPr="00AB389A">
        <w:rPr>
          <w:rFonts w:ascii="Comic Sans MS" w:hAnsi="Comic Sans MS" w:cs="Arial"/>
          <w:sz w:val="28"/>
          <w:szCs w:val="28"/>
        </w:rPr>
        <w:tab/>
      </w:r>
      <w:r w:rsidRPr="009706ED">
        <w:rPr>
          <w:rFonts w:ascii="Comic Sans MS" w:hAnsi="Comic Sans MS" w:cs="Arial"/>
          <w:color w:val="FF0000"/>
          <w:sz w:val="28"/>
          <w:szCs w:val="28"/>
        </w:rPr>
        <w:t>n</w:t>
      </w:r>
      <w:r w:rsidR="00AB389A" w:rsidRPr="009706ED">
        <w:rPr>
          <w:rFonts w:ascii="Comic Sans MS" w:hAnsi="Comic Sans MS" w:cs="Arial"/>
          <w:color w:val="FF0000"/>
          <w:sz w:val="28"/>
          <w:szCs w:val="28"/>
        </w:rPr>
        <w:t>e</w:t>
      </w:r>
    </w:p>
    <w:p w:rsidR="00AB389A" w:rsidRDefault="00AB389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  <w:r w:rsidRPr="00AB389A">
        <w:rPr>
          <w:rFonts w:ascii="Comic Sans MS" w:hAnsi="Comic Sans MS" w:cs="Arial"/>
          <w:sz w:val="28"/>
          <w:szCs w:val="28"/>
        </w:rPr>
        <w:t xml:space="preserve">Emailová adresa: </w:t>
      </w: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28"/>
          <w:szCs w:val="28"/>
        </w:rPr>
      </w:pPr>
    </w:p>
    <w:tbl>
      <w:tblPr>
        <w:tblStyle w:val="Mkatabulky"/>
        <w:tblW w:w="0" w:type="auto"/>
        <w:tblInd w:w="425" w:type="dxa"/>
        <w:tblLook w:val="04A0"/>
      </w:tblPr>
      <w:tblGrid>
        <w:gridCol w:w="10336"/>
      </w:tblGrid>
      <w:tr w:rsidR="0034046F" w:rsidTr="0034046F">
        <w:tc>
          <w:tcPr>
            <w:tcW w:w="10535" w:type="dxa"/>
          </w:tcPr>
          <w:p w:rsidR="0034046F" w:rsidRDefault="0034046F" w:rsidP="00F43B9F">
            <w:pPr>
              <w:pStyle w:val="Odstavecseseznamem"/>
              <w:tabs>
                <w:tab w:val="left" w:pos="709"/>
                <w:tab w:val="left" w:pos="2136"/>
                <w:tab w:val="left" w:pos="2844"/>
                <w:tab w:val="left" w:pos="3552"/>
                <w:tab w:val="left" w:pos="4260"/>
                <w:tab w:val="left" w:pos="4968"/>
                <w:tab w:val="left" w:pos="5490"/>
              </w:tabs>
              <w:ind w:left="0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34046F" w:rsidRDefault="00D77D0A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  <w:r w:rsidRPr="00FB7818">
        <w:rPr>
          <w:rFonts w:cs="Arial"/>
          <w:i/>
          <w:szCs w:val="22"/>
        </w:rPr>
        <w:t xml:space="preserve">Souhlasím s použitím fotodokumentace z akce, na kterou jsem přihlásil/a, pro účely publikace těchto fotografií v metodických, propagačních a ostatních materiálech </w:t>
      </w:r>
      <w:r>
        <w:rPr>
          <w:rFonts w:cs="Arial"/>
          <w:i/>
          <w:szCs w:val="22"/>
        </w:rPr>
        <w:t xml:space="preserve">SK Aritma Praha a </w:t>
      </w:r>
      <w:r w:rsidRPr="00FB7818">
        <w:rPr>
          <w:rFonts w:cs="Arial"/>
          <w:i/>
          <w:szCs w:val="22"/>
        </w:rPr>
        <w:t>ČASPV. Při nesouhlasu toto oznámím pořadateli při prezenci.</w:t>
      </w: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p w:rsidR="0034046F" w:rsidRDefault="0034046F" w:rsidP="00F43B9F">
      <w:pPr>
        <w:pStyle w:val="Odstavecseseznamem"/>
        <w:tabs>
          <w:tab w:val="left" w:pos="709"/>
          <w:tab w:val="left" w:pos="2136"/>
          <w:tab w:val="left" w:pos="2844"/>
          <w:tab w:val="left" w:pos="3552"/>
          <w:tab w:val="left" w:pos="4260"/>
          <w:tab w:val="left" w:pos="4968"/>
          <w:tab w:val="left" w:pos="5490"/>
        </w:tabs>
        <w:ind w:left="425"/>
        <w:rPr>
          <w:rFonts w:ascii="Comic Sans MS" w:hAnsi="Comic Sans MS" w:cs="Arial"/>
          <w:sz w:val="32"/>
          <w:szCs w:val="32"/>
        </w:rPr>
      </w:pPr>
    </w:p>
    <w:sectPr w:rsidR="0034046F" w:rsidSect="00214517">
      <w:footnotePr>
        <w:pos w:val="beneathText"/>
      </w:footnotePr>
      <w:pgSz w:w="11905" w:h="16837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02" w:rsidRDefault="00491B02" w:rsidP="00711E9E">
      <w:r>
        <w:separator/>
      </w:r>
    </w:p>
  </w:endnote>
  <w:endnote w:type="continuationSeparator" w:id="0">
    <w:p w:rsidR="00491B02" w:rsidRDefault="00491B02" w:rsidP="0071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02" w:rsidRDefault="00491B02" w:rsidP="00711E9E">
      <w:r>
        <w:separator/>
      </w:r>
    </w:p>
  </w:footnote>
  <w:footnote w:type="continuationSeparator" w:id="0">
    <w:p w:rsidR="00491B02" w:rsidRDefault="00491B02" w:rsidP="00711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Styl4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">
    <w:nsid w:val="00000005"/>
    <w:multiLevelType w:val="singleLevel"/>
    <w:tmpl w:val="1436C7C8"/>
    <w:name w:val="WW8Num64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</w:abstractNum>
  <w:abstractNum w:abstractNumId="5">
    <w:nsid w:val="011B09D5"/>
    <w:multiLevelType w:val="hybridMultilevel"/>
    <w:tmpl w:val="C810BB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7591E"/>
    <w:multiLevelType w:val="hybridMultilevel"/>
    <w:tmpl w:val="10F0064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09C4621A"/>
    <w:multiLevelType w:val="hybridMultilevel"/>
    <w:tmpl w:val="8C46DFB4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0BF13B81"/>
    <w:multiLevelType w:val="multilevel"/>
    <w:tmpl w:val="0CF0B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0A158C"/>
    <w:multiLevelType w:val="hybridMultilevel"/>
    <w:tmpl w:val="C770C870"/>
    <w:name w:val="WW8Num62"/>
    <w:lvl w:ilvl="0" w:tplc="F95CFC5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C3A0A"/>
    <w:multiLevelType w:val="hybridMultilevel"/>
    <w:tmpl w:val="63E82CB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E325E5"/>
    <w:multiLevelType w:val="hybridMultilevel"/>
    <w:tmpl w:val="FA785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32616"/>
    <w:multiLevelType w:val="hybridMultilevel"/>
    <w:tmpl w:val="A84C10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A7A30"/>
    <w:multiLevelType w:val="hybridMultilevel"/>
    <w:tmpl w:val="7D40A154"/>
    <w:lvl w:ilvl="0" w:tplc="A5041B80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12639B"/>
    <w:multiLevelType w:val="hybridMultilevel"/>
    <w:tmpl w:val="ADBC9072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1F1A671A"/>
    <w:multiLevelType w:val="hybridMultilevel"/>
    <w:tmpl w:val="D61A2060"/>
    <w:lvl w:ilvl="0" w:tplc="9FA2A5B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0E1BA4"/>
    <w:multiLevelType w:val="hybridMultilevel"/>
    <w:tmpl w:val="9ED61EE2"/>
    <w:lvl w:ilvl="0" w:tplc="E858018C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3AC417E"/>
    <w:multiLevelType w:val="hybridMultilevel"/>
    <w:tmpl w:val="251AC56A"/>
    <w:lvl w:ilvl="0" w:tplc="241CCD64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277B54EA"/>
    <w:multiLevelType w:val="hybridMultilevel"/>
    <w:tmpl w:val="5E8EF8EC"/>
    <w:lvl w:ilvl="0" w:tplc="0405000F">
      <w:start w:val="1"/>
      <w:numFmt w:val="decimal"/>
      <w:lvlText w:val="%1."/>
      <w:lvlJc w:val="left"/>
      <w:pPr>
        <w:ind w:left="1423" w:hanging="360"/>
      </w:pPr>
    </w:lvl>
    <w:lvl w:ilvl="1" w:tplc="04050019" w:tentative="1">
      <w:start w:val="1"/>
      <w:numFmt w:val="lowerLetter"/>
      <w:lvlText w:val="%2."/>
      <w:lvlJc w:val="left"/>
      <w:pPr>
        <w:ind w:left="2143" w:hanging="360"/>
      </w:pPr>
    </w:lvl>
    <w:lvl w:ilvl="2" w:tplc="0405001B" w:tentative="1">
      <w:start w:val="1"/>
      <w:numFmt w:val="lowerRoman"/>
      <w:lvlText w:val="%3."/>
      <w:lvlJc w:val="right"/>
      <w:pPr>
        <w:ind w:left="2863" w:hanging="180"/>
      </w:pPr>
    </w:lvl>
    <w:lvl w:ilvl="3" w:tplc="0405000F" w:tentative="1">
      <w:start w:val="1"/>
      <w:numFmt w:val="decimal"/>
      <w:lvlText w:val="%4."/>
      <w:lvlJc w:val="left"/>
      <w:pPr>
        <w:ind w:left="3583" w:hanging="360"/>
      </w:pPr>
    </w:lvl>
    <w:lvl w:ilvl="4" w:tplc="04050019" w:tentative="1">
      <w:start w:val="1"/>
      <w:numFmt w:val="lowerLetter"/>
      <w:lvlText w:val="%5."/>
      <w:lvlJc w:val="left"/>
      <w:pPr>
        <w:ind w:left="4303" w:hanging="360"/>
      </w:pPr>
    </w:lvl>
    <w:lvl w:ilvl="5" w:tplc="0405001B" w:tentative="1">
      <w:start w:val="1"/>
      <w:numFmt w:val="lowerRoman"/>
      <w:lvlText w:val="%6."/>
      <w:lvlJc w:val="right"/>
      <w:pPr>
        <w:ind w:left="5023" w:hanging="180"/>
      </w:pPr>
    </w:lvl>
    <w:lvl w:ilvl="6" w:tplc="0405000F" w:tentative="1">
      <w:start w:val="1"/>
      <w:numFmt w:val="decimal"/>
      <w:lvlText w:val="%7."/>
      <w:lvlJc w:val="left"/>
      <w:pPr>
        <w:ind w:left="5743" w:hanging="360"/>
      </w:pPr>
    </w:lvl>
    <w:lvl w:ilvl="7" w:tplc="04050019" w:tentative="1">
      <w:start w:val="1"/>
      <w:numFmt w:val="lowerLetter"/>
      <w:lvlText w:val="%8."/>
      <w:lvlJc w:val="left"/>
      <w:pPr>
        <w:ind w:left="6463" w:hanging="360"/>
      </w:pPr>
    </w:lvl>
    <w:lvl w:ilvl="8" w:tplc="040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9">
    <w:nsid w:val="2B146157"/>
    <w:multiLevelType w:val="hybridMultilevel"/>
    <w:tmpl w:val="108C406E"/>
    <w:name w:val="WW8Num64"/>
    <w:lvl w:ilvl="0" w:tplc="0000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46559"/>
    <w:multiLevelType w:val="hybridMultilevel"/>
    <w:tmpl w:val="699298B0"/>
    <w:lvl w:ilvl="0" w:tplc="4382434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2DE90F3C"/>
    <w:multiLevelType w:val="hybridMultilevel"/>
    <w:tmpl w:val="592080C6"/>
    <w:lvl w:ilvl="0" w:tplc="0405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>
    <w:nsid w:val="321210A4"/>
    <w:multiLevelType w:val="hybridMultilevel"/>
    <w:tmpl w:val="747C2B46"/>
    <w:lvl w:ilvl="0" w:tplc="FDC8A124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5984420"/>
    <w:multiLevelType w:val="hybridMultilevel"/>
    <w:tmpl w:val="7B2E2810"/>
    <w:lvl w:ilvl="0" w:tplc="2DEC3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1321A"/>
    <w:multiLevelType w:val="hybridMultilevel"/>
    <w:tmpl w:val="10F00642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41BE540B"/>
    <w:multiLevelType w:val="hybridMultilevel"/>
    <w:tmpl w:val="B5366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0F76A0"/>
    <w:multiLevelType w:val="hybridMultilevel"/>
    <w:tmpl w:val="3B64DD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123A02"/>
    <w:multiLevelType w:val="singleLevel"/>
    <w:tmpl w:val="00000005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8">
    <w:nsid w:val="4D504C7D"/>
    <w:multiLevelType w:val="hybridMultilevel"/>
    <w:tmpl w:val="213A2FCE"/>
    <w:lvl w:ilvl="0" w:tplc="3E90867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3C20B69"/>
    <w:multiLevelType w:val="hybridMultilevel"/>
    <w:tmpl w:val="602C0F36"/>
    <w:lvl w:ilvl="0" w:tplc="FDC8A2CE">
      <w:start w:val="1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>
    <w:nsid w:val="560A0D1B"/>
    <w:multiLevelType w:val="hybridMultilevel"/>
    <w:tmpl w:val="E3BC64B4"/>
    <w:lvl w:ilvl="0" w:tplc="9D12255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247E24"/>
    <w:multiLevelType w:val="hybridMultilevel"/>
    <w:tmpl w:val="9E8CEAE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>
    <w:nsid w:val="593B75F6"/>
    <w:multiLevelType w:val="hybridMultilevel"/>
    <w:tmpl w:val="6036719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CB31DA"/>
    <w:multiLevelType w:val="hybridMultilevel"/>
    <w:tmpl w:val="45309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90D5652"/>
    <w:multiLevelType w:val="hybridMultilevel"/>
    <w:tmpl w:val="642C4EB8"/>
    <w:lvl w:ilvl="0" w:tplc="4C8AC92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699545DB"/>
    <w:multiLevelType w:val="hybridMultilevel"/>
    <w:tmpl w:val="D57EBA78"/>
    <w:lvl w:ilvl="0" w:tplc="765284BE">
      <w:start w:val="20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F462CF0"/>
    <w:multiLevelType w:val="hybridMultilevel"/>
    <w:tmpl w:val="69B24AAE"/>
    <w:lvl w:ilvl="0" w:tplc="F8BAAEA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026CF8"/>
    <w:multiLevelType w:val="hybridMultilevel"/>
    <w:tmpl w:val="A2EA69C0"/>
    <w:name w:val="WW8Num63"/>
    <w:lvl w:ilvl="0" w:tplc="02F842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84C4E"/>
    <w:multiLevelType w:val="hybridMultilevel"/>
    <w:tmpl w:val="5D700FCA"/>
    <w:lvl w:ilvl="0" w:tplc="A6D6DE4A">
      <w:start w:val="1"/>
      <w:numFmt w:val="upperRoman"/>
      <w:lvlText w:val="%1."/>
      <w:lvlJc w:val="left"/>
      <w:pPr>
        <w:ind w:left="13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9">
    <w:nsid w:val="780A72E2"/>
    <w:multiLevelType w:val="hybridMultilevel"/>
    <w:tmpl w:val="EAB840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C412CA"/>
    <w:multiLevelType w:val="hybridMultilevel"/>
    <w:tmpl w:val="61845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D02BA"/>
    <w:multiLevelType w:val="hybridMultilevel"/>
    <w:tmpl w:val="74323AE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FDF6F57"/>
    <w:multiLevelType w:val="hybridMultilevel"/>
    <w:tmpl w:val="1272DE38"/>
    <w:lvl w:ilvl="0" w:tplc="88B40898">
      <w:start w:val="1"/>
      <w:numFmt w:val="lowerLetter"/>
      <w:lvlText w:val="%1)"/>
      <w:lvlJc w:val="left"/>
      <w:pPr>
        <w:ind w:left="10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1"/>
  </w:num>
  <w:num w:numId="7">
    <w:abstractNumId w:val="11"/>
  </w:num>
  <w:num w:numId="8">
    <w:abstractNumId w:val="9"/>
  </w:num>
  <w:num w:numId="9">
    <w:abstractNumId w:val="31"/>
  </w:num>
  <w:num w:numId="10">
    <w:abstractNumId w:val="10"/>
  </w:num>
  <w:num w:numId="11">
    <w:abstractNumId w:val="15"/>
  </w:num>
  <w:num w:numId="12">
    <w:abstractNumId w:val="22"/>
  </w:num>
  <w:num w:numId="13">
    <w:abstractNumId w:val="13"/>
  </w:num>
  <w:num w:numId="14">
    <w:abstractNumId w:val="6"/>
  </w:num>
  <w:num w:numId="15">
    <w:abstractNumId w:val="37"/>
  </w:num>
  <w:num w:numId="16">
    <w:abstractNumId w:val="17"/>
  </w:num>
  <w:num w:numId="17">
    <w:abstractNumId w:val="18"/>
  </w:num>
  <w:num w:numId="18">
    <w:abstractNumId w:val="38"/>
  </w:num>
  <w:num w:numId="19">
    <w:abstractNumId w:val="20"/>
  </w:num>
  <w:num w:numId="20">
    <w:abstractNumId w:val="42"/>
  </w:num>
  <w:num w:numId="21">
    <w:abstractNumId w:val="36"/>
  </w:num>
  <w:num w:numId="22">
    <w:abstractNumId w:val="34"/>
  </w:num>
  <w:num w:numId="23">
    <w:abstractNumId w:val="28"/>
  </w:num>
  <w:num w:numId="24">
    <w:abstractNumId w:val="41"/>
  </w:num>
  <w:num w:numId="25">
    <w:abstractNumId w:val="24"/>
  </w:num>
  <w:num w:numId="26">
    <w:abstractNumId w:val="16"/>
  </w:num>
  <w:num w:numId="27">
    <w:abstractNumId w:val="32"/>
  </w:num>
  <w:num w:numId="28">
    <w:abstractNumId w:val="7"/>
  </w:num>
  <w:num w:numId="29">
    <w:abstractNumId w:val="19"/>
  </w:num>
  <w:num w:numId="30">
    <w:abstractNumId w:val="26"/>
  </w:num>
  <w:num w:numId="31">
    <w:abstractNumId w:val="23"/>
  </w:num>
  <w:num w:numId="32">
    <w:abstractNumId w:val="29"/>
  </w:num>
  <w:num w:numId="33">
    <w:abstractNumId w:val="35"/>
  </w:num>
  <w:num w:numId="34">
    <w:abstractNumId w:val="27"/>
  </w:num>
  <w:num w:numId="35">
    <w:abstractNumId w:val="33"/>
  </w:num>
  <w:num w:numId="36">
    <w:abstractNumId w:val="39"/>
  </w:num>
  <w:num w:numId="37">
    <w:abstractNumId w:val="30"/>
  </w:num>
  <w:num w:numId="38">
    <w:abstractNumId w:val="12"/>
  </w:num>
  <w:num w:numId="39">
    <w:abstractNumId w:val="5"/>
  </w:num>
  <w:num w:numId="40">
    <w:abstractNumId w:val="40"/>
  </w:num>
  <w:num w:numId="41">
    <w:abstractNumId w:val="25"/>
  </w:num>
  <w:num w:numId="42">
    <w:abstractNumId w:val="8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F67B6"/>
    <w:rsid w:val="00001EBA"/>
    <w:rsid w:val="00003BFF"/>
    <w:rsid w:val="00004BB5"/>
    <w:rsid w:val="00007FB4"/>
    <w:rsid w:val="000108AF"/>
    <w:rsid w:val="000114FF"/>
    <w:rsid w:val="00013928"/>
    <w:rsid w:val="00013FB8"/>
    <w:rsid w:val="00017244"/>
    <w:rsid w:val="000216AD"/>
    <w:rsid w:val="00021914"/>
    <w:rsid w:val="00022016"/>
    <w:rsid w:val="0002354C"/>
    <w:rsid w:val="00025A62"/>
    <w:rsid w:val="00025D57"/>
    <w:rsid w:val="000279EF"/>
    <w:rsid w:val="00032C7C"/>
    <w:rsid w:val="000417A0"/>
    <w:rsid w:val="00042690"/>
    <w:rsid w:val="000479C7"/>
    <w:rsid w:val="00055687"/>
    <w:rsid w:val="00057451"/>
    <w:rsid w:val="00062001"/>
    <w:rsid w:val="000651E3"/>
    <w:rsid w:val="000652FA"/>
    <w:rsid w:val="00065EB0"/>
    <w:rsid w:val="00077041"/>
    <w:rsid w:val="0009055A"/>
    <w:rsid w:val="0009177A"/>
    <w:rsid w:val="00092345"/>
    <w:rsid w:val="00094A59"/>
    <w:rsid w:val="000958C2"/>
    <w:rsid w:val="00096330"/>
    <w:rsid w:val="000A0C29"/>
    <w:rsid w:val="000A219B"/>
    <w:rsid w:val="000A2793"/>
    <w:rsid w:val="000A4F21"/>
    <w:rsid w:val="000A65A4"/>
    <w:rsid w:val="000A77A8"/>
    <w:rsid w:val="000C072E"/>
    <w:rsid w:val="000C43C5"/>
    <w:rsid w:val="000C5083"/>
    <w:rsid w:val="000C6802"/>
    <w:rsid w:val="000C6C7A"/>
    <w:rsid w:val="000C6F8A"/>
    <w:rsid w:val="000D1B91"/>
    <w:rsid w:val="000D1E9A"/>
    <w:rsid w:val="000D2324"/>
    <w:rsid w:val="000D51C0"/>
    <w:rsid w:val="000E1E90"/>
    <w:rsid w:val="000E2374"/>
    <w:rsid w:val="000E4F7D"/>
    <w:rsid w:val="000E6A7A"/>
    <w:rsid w:val="000E79F7"/>
    <w:rsid w:val="000F0A3E"/>
    <w:rsid w:val="000F1940"/>
    <w:rsid w:val="000F2531"/>
    <w:rsid w:val="000F2FEA"/>
    <w:rsid w:val="000F4166"/>
    <w:rsid w:val="000F462D"/>
    <w:rsid w:val="0010069F"/>
    <w:rsid w:val="00103F63"/>
    <w:rsid w:val="00104202"/>
    <w:rsid w:val="00104478"/>
    <w:rsid w:val="0010639F"/>
    <w:rsid w:val="0011653E"/>
    <w:rsid w:val="00123C28"/>
    <w:rsid w:val="00125081"/>
    <w:rsid w:val="0013058A"/>
    <w:rsid w:val="00132B06"/>
    <w:rsid w:val="001359AC"/>
    <w:rsid w:val="00137A8D"/>
    <w:rsid w:val="0014264A"/>
    <w:rsid w:val="00144189"/>
    <w:rsid w:val="001447F7"/>
    <w:rsid w:val="00144B8C"/>
    <w:rsid w:val="0015002A"/>
    <w:rsid w:val="0015041B"/>
    <w:rsid w:val="00154020"/>
    <w:rsid w:val="00156729"/>
    <w:rsid w:val="0016019D"/>
    <w:rsid w:val="00161AF1"/>
    <w:rsid w:val="00161DDD"/>
    <w:rsid w:val="00162E78"/>
    <w:rsid w:val="00163940"/>
    <w:rsid w:val="00163D24"/>
    <w:rsid w:val="00165813"/>
    <w:rsid w:val="00165BAD"/>
    <w:rsid w:val="0017003B"/>
    <w:rsid w:val="001758AE"/>
    <w:rsid w:val="00182024"/>
    <w:rsid w:val="00185A8E"/>
    <w:rsid w:val="00187C74"/>
    <w:rsid w:val="00187EA8"/>
    <w:rsid w:val="00190477"/>
    <w:rsid w:val="001912BB"/>
    <w:rsid w:val="001A2884"/>
    <w:rsid w:val="001A43FA"/>
    <w:rsid w:val="001A6B1D"/>
    <w:rsid w:val="001A7A04"/>
    <w:rsid w:val="001A7F3E"/>
    <w:rsid w:val="001B1637"/>
    <w:rsid w:val="001B5974"/>
    <w:rsid w:val="001B5996"/>
    <w:rsid w:val="001B6CC8"/>
    <w:rsid w:val="001C1477"/>
    <w:rsid w:val="001C729D"/>
    <w:rsid w:val="001D07A6"/>
    <w:rsid w:val="001D194C"/>
    <w:rsid w:val="001E2252"/>
    <w:rsid w:val="001E4C8B"/>
    <w:rsid w:val="001E54C6"/>
    <w:rsid w:val="001E5AAC"/>
    <w:rsid w:val="001E6A4C"/>
    <w:rsid w:val="001F6444"/>
    <w:rsid w:val="001F7692"/>
    <w:rsid w:val="001F7E8F"/>
    <w:rsid w:val="0020252A"/>
    <w:rsid w:val="00202BF8"/>
    <w:rsid w:val="0020453F"/>
    <w:rsid w:val="0020604B"/>
    <w:rsid w:val="002078BC"/>
    <w:rsid w:val="002078D6"/>
    <w:rsid w:val="00210DD2"/>
    <w:rsid w:val="00210F87"/>
    <w:rsid w:val="00213A3B"/>
    <w:rsid w:val="00214517"/>
    <w:rsid w:val="00215050"/>
    <w:rsid w:val="00216F74"/>
    <w:rsid w:val="002170D4"/>
    <w:rsid w:val="00217B97"/>
    <w:rsid w:val="0022063F"/>
    <w:rsid w:val="0022142B"/>
    <w:rsid w:val="00224C3C"/>
    <w:rsid w:val="00225AC8"/>
    <w:rsid w:val="00226CB3"/>
    <w:rsid w:val="002306D1"/>
    <w:rsid w:val="002325B2"/>
    <w:rsid w:val="00232C4F"/>
    <w:rsid w:val="00233E49"/>
    <w:rsid w:val="00235153"/>
    <w:rsid w:val="002404CE"/>
    <w:rsid w:val="0024675A"/>
    <w:rsid w:val="002509D0"/>
    <w:rsid w:val="00251ECE"/>
    <w:rsid w:val="00251F73"/>
    <w:rsid w:val="002522BE"/>
    <w:rsid w:val="00253A39"/>
    <w:rsid w:val="00260C50"/>
    <w:rsid w:val="00264314"/>
    <w:rsid w:val="00267E2F"/>
    <w:rsid w:val="002715E3"/>
    <w:rsid w:val="0027263F"/>
    <w:rsid w:val="002755A7"/>
    <w:rsid w:val="00275C08"/>
    <w:rsid w:val="00275D47"/>
    <w:rsid w:val="00276057"/>
    <w:rsid w:val="002761C9"/>
    <w:rsid w:val="002763E2"/>
    <w:rsid w:val="0027646E"/>
    <w:rsid w:val="00282CA4"/>
    <w:rsid w:val="002921F0"/>
    <w:rsid w:val="00292248"/>
    <w:rsid w:val="00293EBF"/>
    <w:rsid w:val="00294714"/>
    <w:rsid w:val="002A0855"/>
    <w:rsid w:val="002A0977"/>
    <w:rsid w:val="002A2253"/>
    <w:rsid w:val="002A2BA4"/>
    <w:rsid w:val="002A6CDC"/>
    <w:rsid w:val="002A75EA"/>
    <w:rsid w:val="002B0B8E"/>
    <w:rsid w:val="002B644A"/>
    <w:rsid w:val="002C0E08"/>
    <w:rsid w:val="002C1916"/>
    <w:rsid w:val="002C522E"/>
    <w:rsid w:val="002C69F8"/>
    <w:rsid w:val="002D1F0B"/>
    <w:rsid w:val="002D242B"/>
    <w:rsid w:val="002D7C5A"/>
    <w:rsid w:val="002E13C8"/>
    <w:rsid w:val="002E3A9E"/>
    <w:rsid w:val="002E4E97"/>
    <w:rsid w:val="002E5D85"/>
    <w:rsid w:val="002E5DAA"/>
    <w:rsid w:val="002E68BE"/>
    <w:rsid w:val="002E6BDB"/>
    <w:rsid w:val="002E70AC"/>
    <w:rsid w:val="002E79B6"/>
    <w:rsid w:val="002F151A"/>
    <w:rsid w:val="002F296E"/>
    <w:rsid w:val="002F3A4E"/>
    <w:rsid w:val="002F422D"/>
    <w:rsid w:val="002F4CDD"/>
    <w:rsid w:val="002F6F09"/>
    <w:rsid w:val="00300A9C"/>
    <w:rsid w:val="00302F16"/>
    <w:rsid w:val="00304C29"/>
    <w:rsid w:val="00304FA9"/>
    <w:rsid w:val="00305E8A"/>
    <w:rsid w:val="0030744D"/>
    <w:rsid w:val="00313277"/>
    <w:rsid w:val="00315B07"/>
    <w:rsid w:val="00317D50"/>
    <w:rsid w:val="00321DC7"/>
    <w:rsid w:val="00323479"/>
    <w:rsid w:val="00324362"/>
    <w:rsid w:val="003259C7"/>
    <w:rsid w:val="00326C17"/>
    <w:rsid w:val="00330412"/>
    <w:rsid w:val="00333738"/>
    <w:rsid w:val="003351EB"/>
    <w:rsid w:val="0034046F"/>
    <w:rsid w:val="00340562"/>
    <w:rsid w:val="003417EE"/>
    <w:rsid w:val="00341C92"/>
    <w:rsid w:val="00342C83"/>
    <w:rsid w:val="00344EE9"/>
    <w:rsid w:val="0034606F"/>
    <w:rsid w:val="00351312"/>
    <w:rsid w:val="00354F12"/>
    <w:rsid w:val="00355229"/>
    <w:rsid w:val="003562F0"/>
    <w:rsid w:val="00371650"/>
    <w:rsid w:val="00371B2E"/>
    <w:rsid w:val="0037693E"/>
    <w:rsid w:val="0038452D"/>
    <w:rsid w:val="003864D6"/>
    <w:rsid w:val="00387993"/>
    <w:rsid w:val="00387D81"/>
    <w:rsid w:val="003902AB"/>
    <w:rsid w:val="00390903"/>
    <w:rsid w:val="00394E59"/>
    <w:rsid w:val="003A0042"/>
    <w:rsid w:val="003A071D"/>
    <w:rsid w:val="003A374A"/>
    <w:rsid w:val="003A39A5"/>
    <w:rsid w:val="003A7F4C"/>
    <w:rsid w:val="003B0B41"/>
    <w:rsid w:val="003B0B95"/>
    <w:rsid w:val="003B6E38"/>
    <w:rsid w:val="003C3298"/>
    <w:rsid w:val="003C7398"/>
    <w:rsid w:val="003D31B7"/>
    <w:rsid w:val="003E0AA7"/>
    <w:rsid w:val="003E5E40"/>
    <w:rsid w:val="003E61D7"/>
    <w:rsid w:val="003E764B"/>
    <w:rsid w:val="003F4F27"/>
    <w:rsid w:val="00401A37"/>
    <w:rsid w:val="00403DB9"/>
    <w:rsid w:val="004052DC"/>
    <w:rsid w:val="00406AD9"/>
    <w:rsid w:val="00410399"/>
    <w:rsid w:val="00410E1B"/>
    <w:rsid w:val="00412897"/>
    <w:rsid w:val="00416BC8"/>
    <w:rsid w:val="00423F3B"/>
    <w:rsid w:val="0042597E"/>
    <w:rsid w:val="00426223"/>
    <w:rsid w:val="004302C3"/>
    <w:rsid w:val="0043191D"/>
    <w:rsid w:val="00433AC4"/>
    <w:rsid w:val="004375B8"/>
    <w:rsid w:val="00443D0A"/>
    <w:rsid w:val="00445FD6"/>
    <w:rsid w:val="00452F3D"/>
    <w:rsid w:val="004605F6"/>
    <w:rsid w:val="00460EF2"/>
    <w:rsid w:val="00462C9D"/>
    <w:rsid w:val="0046650F"/>
    <w:rsid w:val="004672E4"/>
    <w:rsid w:val="00467362"/>
    <w:rsid w:val="00467536"/>
    <w:rsid w:val="004703A1"/>
    <w:rsid w:val="0047745C"/>
    <w:rsid w:val="00477A69"/>
    <w:rsid w:val="00477F33"/>
    <w:rsid w:val="00481B0A"/>
    <w:rsid w:val="00481E47"/>
    <w:rsid w:val="00485EEF"/>
    <w:rsid w:val="004866B0"/>
    <w:rsid w:val="00487353"/>
    <w:rsid w:val="00490B6E"/>
    <w:rsid w:val="00491308"/>
    <w:rsid w:val="0049145A"/>
    <w:rsid w:val="00491B02"/>
    <w:rsid w:val="00492CDE"/>
    <w:rsid w:val="00495DF8"/>
    <w:rsid w:val="00496CC4"/>
    <w:rsid w:val="004A1B61"/>
    <w:rsid w:val="004A48FB"/>
    <w:rsid w:val="004A582C"/>
    <w:rsid w:val="004A6A6E"/>
    <w:rsid w:val="004B1349"/>
    <w:rsid w:val="004B30E7"/>
    <w:rsid w:val="004B40DF"/>
    <w:rsid w:val="004B5F47"/>
    <w:rsid w:val="004B7E29"/>
    <w:rsid w:val="004C02AF"/>
    <w:rsid w:val="004C0D2A"/>
    <w:rsid w:val="004C32F5"/>
    <w:rsid w:val="004C53B4"/>
    <w:rsid w:val="004C6C4F"/>
    <w:rsid w:val="004D2715"/>
    <w:rsid w:val="004D41AD"/>
    <w:rsid w:val="004E02B3"/>
    <w:rsid w:val="004E3F52"/>
    <w:rsid w:val="004F67B6"/>
    <w:rsid w:val="00503B50"/>
    <w:rsid w:val="005053B5"/>
    <w:rsid w:val="00506C4D"/>
    <w:rsid w:val="00510FA5"/>
    <w:rsid w:val="005131D7"/>
    <w:rsid w:val="0051439E"/>
    <w:rsid w:val="005167A6"/>
    <w:rsid w:val="00516E9B"/>
    <w:rsid w:val="005203D7"/>
    <w:rsid w:val="00525929"/>
    <w:rsid w:val="0053184C"/>
    <w:rsid w:val="00533B85"/>
    <w:rsid w:val="0053648F"/>
    <w:rsid w:val="00544B06"/>
    <w:rsid w:val="00546E70"/>
    <w:rsid w:val="00547904"/>
    <w:rsid w:val="00554B41"/>
    <w:rsid w:val="00557266"/>
    <w:rsid w:val="0055761C"/>
    <w:rsid w:val="00560133"/>
    <w:rsid w:val="00560F5F"/>
    <w:rsid w:val="005662BA"/>
    <w:rsid w:val="00566835"/>
    <w:rsid w:val="00570E82"/>
    <w:rsid w:val="005722F9"/>
    <w:rsid w:val="00572767"/>
    <w:rsid w:val="00572C19"/>
    <w:rsid w:val="005818BF"/>
    <w:rsid w:val="00584E99"/>
    <w:rsid w:val="00586E2B"/>
    <w:rsid w:val="00587ABC"/>
    <w:rsid w:val="0059073F"/>
    <w:rsid w:val="005919D4"/>
    <w:rsid w:val="00592948"/>
    <w:rsid w:val="005930ED"/>
    <w:rsid w:val="005943F9"/>
    <w:rsid w:val="005A1EC0"/>
    <w:rsid w:val="005A2AB3"/>
    <w:rsid w:val="005A4649"/>
    <w:rsid w:val="005A722C"/>
    <w:rsid w:val="005B0C7A"/>
    <w:rsid w:val="005B1BED"/>
    <w:rsid w:val="005B2014"/>
    <w:rsid w:val="005B6201"/>
    <w:rsid w:val="005C2FC3"/>
    <w:rsid w:val="005C532F"/>
    <w:rsid w:val="005C60C3"/>
    <w:rsid w:val="005C6EAD"/>
    <w:rsid w:val="005D0244"/>
    <w:rsid w:val="005D0588"/>
    <w:rsid w:val="005D2FC9"/>
    <w:rsid w:val="005D6529"/>
    <w:rsid w:val="005D7128"/>
    <w:rsid w:val="005E05A1"/>
    <w:rsid w:val="005E365F"/>
    <w:rsid w:val="005E750A"/>
    <w:rsid w:val="005F2577"/>
    <w:rsid w:val="005F29E2"/>
    <w:rsid w:val="005F5C97"/>
    <w:rsid w:val="00600C6B"/>
    <w:rsid w:val="00601A88"/>
    <w:rsid w:val="00606F72"/>
    <w:rsid w:val="00615B9A"/>
    <w:rsid w:val="00624771"/>
    <w:rsid w:val="00624B7D"/>
    <w:rsid w:val="0062543D"/>
    <w:rsid w:val="00627E0C"/>
    <w:rsid w:val="006321CC"/>
    <w:rsid w:val="006341F2"/>
    <w:rsid w:val="00634E04"/>
    <w:rsid w:val="0063682B"/>
    <w:rsid w:val="00637872"/>
    <w:rsid w:val="0063799E"/>
    <w:rsid w:val="006379CE"/>
    <w:rsid w:val="00641B4A"/>
    <w:rsid w:val="0064330C"/>
    <w:rsid w:val="00643B94"/>
    <w:rsid w:val="00644AC0"/>
    <w:rsid w:val="0064608C"/>
    <w:rsid w:val="006463D1"/>
    <w:rsid w:val="00646417"/>
    <w:rsid w:val="006467B6"/>
    <w:rsid w:val="00653180"/>
    <w:rsid w:val="00653D71"/>
    <w:rsid w:val="0065763A"/>
    <w:rsid w:val="006610E8"/>
    <w:rsid w:val="00664350"/>
    <w:rsid w:val="00665AF0"/>
    <w:rsid w:val="00671C5F"/>
    <w:rsid w:val="006723D3"/>
    <w:rsid w:val="00673616"/>
    <w:rsid w:val="006751D7"/>
    <w:rsid w:val="0068107D"/>
    <w:rsid w:val="00681BF2"/>
    <w:rsid w:val="00684508"/>
    <w:rsid w:val="00686078"/>
    <w:rsid w:val="00686F32"/>
    <w:rsid w:val="00687CF0"/>
    <w:rsid w:val="006937AB"/>
    <w:rsid w:val="006A0336"/>
    <w:rsid w:val="006A38F5"/>
    <w:rsid w:val="006A5BCC"/>
    <w:rsid w:val="006A795B"/>
    <w:rsid w:val="006B5F5F"/>
    <w:rsid w:val="006B70A8"/>
    <w:rsid w:val="006C1CEB"/>
    <w:rsid w:val="006C3565"/>
    <w:rsid w:val="006C676F"/>
    <w:rsid w:val="006C6820"/>
    <w:rsid w:val="006D1681"/>
    <w:rsid w:val="006D4215"/>
    <w:rsid w:val="006E10AC"/>
    <w:rsid w:val="006E27D1"/>
    <w:rsid w:val="006F1E7C"/>
    <w:rsid w:val="006F2EC8"/>
    <w:rsid w:val="006F31B8"/>
    <w:rsid w:val="006F4D4B"/>
    <w:rsid w:val="006F4D5B"/>
    <w:rsid w:val="006F606D"/>
    <w:rsid w:val="006F682F"/>
    <w:rsid w:val="006F743A"/>
    <w:rsid w:val="006F7CF3"/>
    <w:rsid w:val="00700468"/>
    <w:rsid w:val="00702A4E"/>
    <w:rsid w:val="00705CAF"/>
    <w:rsid w:val="0071157F"/>
    <w:rsid w:val="00711E9E"/>
    <w:rsid w:val="0071403B"/>
    <w:rsid w:val="0071450B"/>
    <w:rsid w:val="00716E5B"/>
    <w:rsid w:val="00717337"/>
    <w:rsid w:val="00717DCE"/>
    <w:rsid w:val="00717EFC"/>
    <w:rsid w:val="0072094D"/>
    <w:rsid w:val="00720EB2"/>
    <w:rsid w:val="00721896"/>
    <w:rsid w:val="00723F94"/>
    <w:rsid w:val="00725A60"/>
    <w:rsid w:val="007260B8"/>
    <w:rsid w:val="00726F39"/>
    <w:rsid w:val="00730433"/>
    <w:rsid w:val="00730E9A"/>
    <w:rsid w:val="0073299A"/>
    <w:rsid w:val="0074186F"/>
    <w:rsid w:val="007419E2"/>
    <w:rsid w:val="00742184"/>
    <w:rsid w:val="007453D6"/>
    <w:rsid w:val="00745F9D"/>
    <w:rsid w:val="00747981"/>
    <w:rsid w:val="00747A43"/>
    <w:rsid w:val="00747A9A"/>
    <w:rsid w:val="00747E16"/>
    <w:rsid w:val="00757BDF"/>
    <w:rsid w:val="00761699"/>
    <w:rsid w:val="00766824"/>
    <w:rsid w:val="00771668"/>
    <w:rsid w:val="007755A4"/>
    <w:rsid w:val="0077603A"/>
    <w:rsid w:val="007816EA"/>
    <w:rsid w:val="00787348"/>
    <w:rsid w:val="007924CB"/>
    <w:rsid w:val="007927B0"/>
    <w:rsid w:val="007A57C7"/>
    <w:rsid w:val="007A7B27"/>
    <w:rsid w:val="007B2762"/>
    <w:rsid w:val="007B5067"/>
    <w:rsid w:val="007B5ADD"/>
    <w:rsid w:val="007B6F52"/>
    <w:rsid w:val="007B7963"/>
    <w:rsid w:val="007C21FD"/>
    <w:rsid w:val="007C321C"/>
    <w:rsid w:val="007C4EC0"/>
    <w:rsid w:val="007C5EB7"/>
    <w:rsid w:val="007D0BFF"/>
    <w:rsid w:val="007D323D"/>
    <w:rsid w:val="007D3D8F"/>
    <w:rsid w:val="007D4981"/>
    <w:rsid w:val="007E08C3"/>
    <w:rsid w:val="007E4C06"/>
    <w:rsid w:val="007F465D"/>
    <w:rsid w:val="007F712C"/>
    <w:rsid w:val="0080686C"/>
    <w:rsid w:val="00807BD7"/>
    <w:rsid w:val="00813E26"/>
    <w:rsid w:val="00820CA2"/>
    <w:rsid w:val="008256B8"/>
    <w:rsid w:val="00827E5F"/>
    <w:rsid w:val="008424D2"/>
    <w:rsid w:val="008450E9"/>
    <w:rsid w:val="00847CE8"/>
    <w:rsid w:val="0085017E"/>
    <w:rsid w:val="0085169B"/>
    <w:rsid w:val="00853194"/>
    <w:rsid w:val="0086087C"/>
    <w:rsid w:val="008609F1"/>
    <w:rsid w:val="00860B0C"/>
    <w:rsid w:val="0087159F"/>
    <w:rsid w:val="00871708"/>
    <w:rsid w:val="00872080"/>
    <w:rsid w:val="008722E1"/>
    <w:rsid w:val="0087333B"/>
    <w:rsid w:val="008815C2"/>
    <w:rsid w:val="00881C31"/>
    <w:rsid w:val="00886AB4"/>
    <w:rsid w:val="00890021"/>
    <w:rsid w:val="00895073"/>
    <w:rsid w:val="00896331"/>
    <w:rsid w:val="00896ED5"/>
    <w:rsid w:val="00897DAE"/>
    <w:rsid w:val="008A04D1"/>
    <w:rsid w:val="008A0F8A"/>
    <w:rsid w:val="008A619B"/>
    <w:rsid w:val="008A6687"/>
    <w:rsid w:val="008A6C82"/>
    <w:rsid w:val="008B45CD"/>
    <w:rsid w:val="008C2F89"/>
    <w:rsid w:val="008C37A4"/>
    <w:rsid w:val="008C7F5F"/>
    <w:rsid w:val="008D167B"/>
    <w:rsid w:val="008D4313"/>
    <w:rsid w:val="008D584A"/>
    <w:rsid w:val="008D66B8"/>
    <w:rsid w:val="008D78D1"/>
    <w:rsid w:val="008D7A46"/>
    <w:rsid w:val="008E0194"/>
    <w:rsid w:val="008E5275"/>
    <w:rsid w:val="008E5A6F"/>
    <w:rsid w:val="008F2B0D"/>
    <w:rsid w:val="00901AF6"/>
    <w:rsid w:val="00901DC2"/>
    <w:rsid w:val="009021E3"/>
    <w:rsid w:val="0090324D"/>
    <w:rsid w:val="0090390F"/>
    <w:rsid w:val="00905BFE"/>
    <w:rsid w:val="009063AA"/>
    <w:rsid w:val="00906EB7"/>
    <w:rsid w:val="0091249C"/>
    <w:rsid w:val="00914F25"/>
    <w:rsid w:val="009165B4"/>
    <w:rsid w:val="00916C39"/>
    <w:rsid w:val="00916D1E"/>
    <w:rsid w:val="0092170A"/>
    <w:rsid w:val="00925086"/>
    <w:rsid w:val="009268D9"/>
    <w:rsid w:val="00927350"/>
    <w:rsid w:val="00935A31"/>
    <w:rsid w:val="00935BD8"/>
    <w:rsid w:val="0093650A"/>
    <w:rsid w:val="0094215B"/>
    <w:rsid w:val="009435B0"/>
    <w:rsid w:val="00944AD5"/>
    <w:rsid w:val="009466C8"/>
    <w:rsid w:val="00947717"/>
    <w:rsid w:val="00950793"/>
    <w:rsid w:val="00953C22"/>
    <w:rsid w:val="00957E8F"/>
    <w:rsid w:val="00963353"/>
    <w:rsid w:val="00963BCA"/>
    <w:rsid w:val="00964857"/>
    <w:rsid w:val="009660DC"/>
    <w:rsid w:val="009706ED"/>
    <w:rsid w:val="00971121"/>
    <w:rsid w:val="00975B41"/>
    <w:rsid w:val="00980231"/>
    <w:rsid w:val="00981961"/>
    <w:rsid w:val="009936DF"/>
    <w:rsid w:val="00996D6A"/>
    <w:rsid w:val="009A014C"/>
    <w:rsid w:val="009A0520"/>
    <w:rsid w:val="009A1B5B"/>
    <w:rsid w:val="009A302E"/>
    <w:rsid w:val="009B0D1B"/>
    <w:rsid w:val="009B128A"/>
    <w:rsid w:val="009B287D"/>
    <w:rsid w:val="009B5683"/>
    <w:rsid w:val="009D21CA"/>
    <w:rsid w:val="009D320E"/>
    <w:rsid w:val="009D3C00"/>
    <w:rsid w:val="009D61D4"/>
    <w:rsid w:val="009D6F62"/>
    <w:rsid w:val="009E490C"/>
    <w:rsid w:val="009F0E5B"/>
    <w:rsid w:val="009F1076"/>
    <w:rsid w:val="009F4D0D"/>
    <w:rsid w:val="009F53E0"/>
    <w:rsid w:val="00A00D15"/>
    <w:rsid w:val="00A06B56"/>
    <w:rsid w:val="00A12F8C"/>
    <w:rsid w:val="00A22309"/>
    <w:rsid w:val="00A22735"/>
    <w:rsid w:val="00A228DB"/>
    <w:rsid w:val="00A278FE"/>
    <w:rsid w:val="00A3126E"/>
    <w:rsid w:val="00A37BED"/>
    <w:rsid w:val="00A37DFA"/>
    <w:rsid w:val="00A402DF"/>
    <w:rsid w:val="00A42247"/>
    <w:rsid w:val="00A42537"/>
    <w:rsid w:val="00A436A6"/>
    <w:rsid w:val="00A4490D"/>
    <w:rsid w:val="00A478ED"/>
    <w:rsid w:val="00A514FB"/>
    <w:rsid w:val="00A518CA"/>
    <w:rsid w:val="00A550A6"/>
    <w:rsid w:val="00A56A49"/>
    <w:rsid w:val="00A5764E"/>
    <w:rsid w:val="00A63B75"/>
    <w:rsid w:val="00A6413A"/>
    <w:rsid w:val="00A70E2F"/>
    <w:rsid w:val="00A72FC1"/>
    <w:rsid w:val="00A75E54"/>
    <w:rsid w:val="00A823B8"/>
    <w:rsid w:val="00A82BE6"/>
    <w:rsid w:val="00A83AA0"/>
    <w:rsid w:val="00A843F0"/>
    <w:rsid w:val="00A850A7"/>
    <w:rsid w:val="00A86972"/>
    <w:rsid w:val="00A9161D"/>
    <w:rsid w:val="00A936CE"/>
    <w:rsid w:val="00A93933"/>
    <w:rsid w:val="00A93E38"/>
    <w:rsid w:val="00A95685"/>
    <w:rsid w:val="00A964B0"/>
    <w:rsid w:val="00A9734E"/>
    <w:rsid w:val="00AA3028"/>
    <w:rsid w:val="00AA465D"/>
    <w:rsid w:val="00AA4D02"/>
    <w:rsid w:val="00AA5387"/>
    <w:rsid w:val="00AB1BCB"/>
    <w:rsid w:val="00AB35BE"/>
    <w:rsid w:val="00AB384D"/>
    <w:rsid w:val="00AB389A"/>
    <w:rsid w:val="00AB3A70"/>
    <w:rsid w:val="00AC2158"/>
    <w:rsid w:val="00AC4FFD"/>
    <w:rsid w:val="00AC58A4"/>
    <w:rsid w:val="00AC61F2"/>
    <w:rsid w:val="00AD057B"/>
    <w:rsid w:val="00AD56DA"/>
    <w:rsid w:val="00AD63BB"/>
    <w:rsid w:val="00AF04AF"/>
    <w:rsid w:val="00AF106A"/>
    <w:rsid w:val="00AF416D"/>
    <w:rsid w:val="00AF46BD"/>
    <w:rsid w:val="00B059DA"/>
    <w:rsid w:val="00B105BB"/>
    <w:rsid w:val="00B113D9"/>
    <w:rsid w:val="00B13777"/>
    <w:rsid w:val="00B14E84"/>
    <w:rsid w:val="00B14FC3"/>
    <w:rsid w:val="00B20EBA"/>
    <w:rsid w:val="00B21761"/>
    <w:rsid w:val="00B21787"/>
    <w:rsid w:val="00B22C48"/>
    <w:rsid w:val="00B22D13"/>
    <w:rsid w:val="00B23A0B"/>
    <w:rsid w:val="00B23A6E"/>
    <w:rsid w:val="00B26319"/>
    <w:rsid w:val="00B263EA"/>
    <w:rsid w:val="00B26A45"/>
    <w:rsid w:val="00B26F48"/>
    <w:rsid w:val="00B303AA"/>
    <w:rsid w:val="00B33121"/>
    <w:rsid w:val="00B33C89"/>
    <w:rsid w:val="00B34AB9"/>
    <w:rsid w:val="00B40D5A"/>
    <w:rsid w:val="00B441A7"/>
    <w:rsid w:val="00B441E5"/>
    <w:rsid w:val="00B442B3"/>
    <w:rsid w:val="00B4474E"/>
    <w:rsid w:val="00B46384"/>
    <w:rsid w:val="00B471AB"/>
    <w:rsid w:val="00B47663"/>
    <w:rsid w:val="00B5008F"/>
    <w:rsid w:val="00B506E2"/>
    <w:rsid w:val="00B52751"/>
    <w:rsid w:val="00B52997"/>
    <w:rsid w:val="00B53E48"/>
    <w:rsid w:val="00B55421"/>
    <w:rsid w:val="00B559E8"/>
    <w:rsid w:val="00B56025"/>
    <w:rsid w:val="00B62992"/>
    <w:rsid w:val="00B653FC"/>
    <w:rsid w:val="00B774DA"/>
    <w:rsid w:val="00B90373"/>
    <w:rsid w:val="00B93345"/>
    <w:rsid w:val="00B939C1"/>
    <w:rsid w:val="00B969B3"/>
    <w:rsid w:val="00BA02CF"/>
    <w:rsid w:val="00BA50CC"/>
    <w:rsid w:val="00BA5EB1"/>
    <w:rsid w:val="00BA787C"/>
    <w:rsid w:val="00BB08C6"/>
    <w:rsid w:val="00BB297E"/>
    <w:rsid w:val="00BB44A4"/>
    <w:rsid w:val="00BB4643"/>
    <w:rsid w:val="00BB6347"/>
    <w:rsid w:val="00BC1DD5"/>
    <w:rsid w:val="00BC5214"/>
    <w:rsid w:val="00BC5330"/>
    <w:rsid w:val="00BD031D"/>
    <w:rsid w:val="00BE2A8F"/>
    <w:rsid w:val="00BE77BC"/>
    <w:rsid w:val="00BF1E44"/>
    <w:rsid w:val="00BF5014"/>
    <w:rsid w:val="00C00077"/>
    <w:rsid w:val="00C001EC"/>
    <w:rsid w:val="00C0556B"/>
    <w:rsid w:val="00C05D84"/>
    <w:rsid w:val="00C06BF3"/>
    <w:rsid w:val="00C10587"/>
    <w:rsid w:val="00C11F47"/>
    <w:rsid w:val="00C129AC"/>
    <w:rsid w:val="00C1523E"/>
    <w:rsid w:val="00C1784A"/>
    <w:rsid w:val="00C21330"/>
    <w:rsid w:val="00C22280"/>
    <w:rsid w:val="00C237DB"/>
    <w:rsid w:val="00C259CE"/>
    <w:rsid w:val="00C26F70"/>
    <w:rsid w:val="00C30C4B"/>
    <w:rsid w:val="00C30FED"/>
    <w:rsid w:val="00C354FE"/>
    <w:rsid w:val="00C3617C"/>
    <w:rsid w:val="00C37023"/>
    <w:rsid w:val="00C40D13"/>
    <w:rsid w:val="00C41406"/>
    <w:rsid w:val="00C42756"/>
    <w:rsid w:val="00C42833"/>
    <w:rsid w:val="00C435A3"/>
    <w:rsid w:val="00C4431F"/>
    <w:rsid w:val="00C45DDB"/>
    <w:rsid w:val="00C47333"/>
    <w:rsid w:val="00C53AE6"/>
    <w:rsid w:val="00C55559"/>
    <w:rsid w:val="00C57763"/>
    <w:rsid w:val="00C57AD6"/>
    <w:rsid w:val="00C610BC"/>
    <w:rsid w:val="00C61E79"/>
    <w:rsid w:val="00C62AEB"/>
    <w:rsid w:val="00C62C35"/>
    <w:rsid w:val="00C6544C"/>
    <w:rsid w:val="00C72AC7"/>
    <w:rsid w:val="00C746FF"/>
    <w:rsid w:val="00C7570F"/>
    <w:rsid w:val="00C77862"/>
    <w:rsid w:val="00C80BBB"/>
    <w:rsid w:val="00C8584C"/>
    <w:rsid w:val="00C90516"/>
    <w:rsid w:val="00C96239"/>
    <w:rsid w:val="00C968BB"/>
    <w:rsid w:val="00CA37EF"/>
    <w:rsid w:val="00CA6403"/>
    <w:rsid w:val="00CB025D"/>
    <w:rsid w:val="00CB03CD"/>
    <w:rsid w:val="00CB06F6"/>
    <w:rsid w:val="00CB23E1"/>
    <w:rsid w:val="00CB25B7"/>
    <w:rsid w:val="00CB32E6"/>
    <w:rsid w:val="00CB4D32"/>
    <w:rsid w:val="00CB599B"/>
    <w:rsid w:val="00CC0135"/>
    <w:rsid w:val="00CC0974"/>
    <w:rsid w:val="00CC1016"/>
    <w:rsid w:val="00CD4F38"/>
    <w:rsid w:val="00CD5E72"/>
    <w:rsid w:val="00CE0441"/>
    <w:rsid w:val="00CE1572"/>
    <w:rsid w:val="00CE2391"/>
    <w:rsid w:val="00CE5534"/>
    <w:rsid w:val="00CF145A"/>
    <w:rsid w:val="00CF14BF"/>
    <w:rsid w:val="00D00CE5"/>
    <w:rsid w:val="00D0131B"/>
    <w:rsid w:val="00D01E28"/>
    <w:rsid w:val="00D02FDC"/>
    <w:rsid w:val="00D06966"/>
    <w:rsid w:val="00D0735E"/>
    <w:rsid w:val="00D11CD7"/>
    <w:rsid w:val="00D12753"/>
    <w:rsid w:val="00D1362D"/>
    <w:rsid w:val="00D20E34"/>
    <w:rsid w:val="00D20F21"/>
    <w:rsid w:val="00D267E3"/>
    <w:rsid w:val="00D30DA8"/>
    <w:rsid w:val="00D344C2"/>
    <w:rsid w:val="00D35A6E"/>
    <w:rsid w:val="00D35BA3"/>
    <w:rsid w:val="00D407CF"/>
    <w:rsid w:val="00D42350"/>
    <w:rsid w:val="00D46BC5"/>
    <w:rsid w:val="00D51B59"/>
    <w:rsid w:val="00D5770C"/>
    <w:rsid w:val="00D602D0"/>
    <w:rsid w:val="00D60BEF"/>
    <w:rsid w:val="00D61EBB"/>
    <w:rsid w:val="00D63EE5"/>
    <w:rsid w:val="00D64BDC"/>
    <w:rsid w:val="00D65B43"/>
    <w:rsid w:val="00D67F5A"/>
    <w:rsid w:val="00D7140D"/>
    <w:rsid w:val="00D72051"/>
    <w:rsid w:val="00D72069"/>
    <w:rsid w:val="00D73BA7"/>
    <w:rsid w:val="00D7600B"/>
    <w:rsid w:val="00D76F28"/>
    <w:rsid w:val="00D77C79"/>
    <w:rsid w:val="00D77D0A"/>
    <w:rsid w:val="00D829F6"/>
    <w:rsid w:val="00D84FE0"/>
    <w:rsid w:val="00D86099"/>
    <w:rsid w:val="00D8673D"/>
    <w:rsid w:val="00D86A61"/>
    <w:rsid w:val="00D95216"/>
    <w:rsid w:val="00DA29BC"/>
    <w:rsid w:val="00DA4AC6"/>
    <w:rsid w:val="00DA5403"/>
    <w:rsid w:val="00DA551A"/>
    <w:rsid w:val="00DA65C3"/>
    <w:rsid w:val="00DA70AA"/>
    <w:rsid w:val="00DB066C"/>
    <w:rsid w:val="00DB24C9"/>
    <w:rsid w:val="00DB4A0E"/>
    <w:rsid w:val="00DB502D"/>
    <w:rsid w:val="00DB56D1"/>
    <w:rsid w:val="00DB6779"/>
    <w:rsid w:val="00DB6CA1"/>
    <w:rsid w:val="00DB7716"/>
    <w:rsid w:val="00DC3774"/>
    <w:rsid w:val="00DC3845"/>
    <w:rsid w:val="00DC5CED"/>
    <w:rsid w:val="00DC6C9E"/>
    <w:rsid w:val="00DC7AC9"/>
    <w:rsid w:val="00DD091F"/>
    <w:rsid w:val="00DD347F"/>
    <w:rsid w:val="00DD3E99"/>
    <w:rsid w:val="00DD4CB5"/>
    <w:rsid w:val="00DD647D"/>
    <w:rsid w:val="00DD6F70"/>
    <w:rsid w:val="00DE23A6"/>
    <w:rsid w:val="00DE61DD"/>
    <w:rsid w:val="00DF2B5D"/>
    <w:rsid w:val="00DF4E52"/>
    <w:rsid w:val="00DF663B"/>
    <w:rsid w:val="00E027B0"/>
    <w:rsid w:val="00E056C2"/>
    <w:rsid w:val="00E10119"/>
    <w:rsid w:val="00E10FFD"/>
    <w:rsid w:val="00E11AC3"/>
    <w:rsid w:val="00E16025"/>
    <w:rsid w:val="00E177CA"/>
    <w:rsid w:val="00E26B03"/>
    <w:rsid w:val="00E27024"/>
    <w:rsid w:val="00E27B55"/>
    <w:rsid w:val="00E30600"/>
    <w:rsid w:val="00E339AB"/>
    <w:rsid w:val="00E357AF"/>
    <w:rsid w:val="00E440D9"/>
    <w:rsid w:val="00E45A8C"/>
    <w:rsid w:val="00E461BF"/>
    <w:rsid w:val="00E4720E"/>
    <w:rsid w:val="00E532EE"/>
    <w:rsid w:val="00E55013"/>
    <w:rsid w:val="00E55B51"/>
    <w:rsid w:val="00E55D8C"/>
    <w:rsid w:val="00E60180"/>
    <w:rsid w:val="00E62A5B"/>
    <w:rsid w:val="00E62C95"/>
    <w:rsid w:val="00E65CCD"/>
    <w:rsid w:val="00E800E3"/>
    <w:rsid w:val="00E81091"/>
    <w:rsid w:val="00E818A1"/>
    <w:rsid w:val="00E81A4B"/>
    <w:rsid w:val="00E81F6E"/>
    <w:rsid w:val="00E82EFB"/>
    <w:rsid w:val="00E863D9"/>
    <w:rsid w:val="00E87D54"/>
    <w:rsid w:val="00E90645"/>
    <w:rsid w:val="00E91628"/>
    <w:rsid w:val="00E916B4"/>
    <w:rsid w:val="00E926CB"/>
    <w:rsid w:val="00E92FD9"/>
    <w:rsid w:val="00E93A99"/>
    <w:rsid w:val="00E94C66"/>
    <w:rsid w:val="00EA0051"/>
    <w:rsid w:val="00EA028E"/>
    <w:rsid w:val="00EA17CC"/>
    <w:rsid w:val="00EA1C95"/>
    <w:rsid w:val="00EB3EC5"/>
    <w:rsid w:val="00EB6595"/>
    <w:rsid w:val="00EB76F2"/>
    <w:rsid w:val="00EC05D8"/>
    <w:rsid w:val="00EC0BC0"/>
    <w:rsid w:val="00EC20AD"/>
    <w:rsid w:val="00EC643E"/>
    <w:rsid w:val="00EC6549"/>
    <w:rsid w:val="00EC6CBA"/>
    <w:rsid w:val="00ED448C"/>
    <w:rsid w:val="00ED45DC"/>
    <w:rsid w:val="00ED603B"/>
    <w:rsid w:val="00EE6F81"/>
    <w:rsid w:val="00EE74A3"/>
    <w:rsid w:val="00EF2C41"/>
    <w:rsid w:val="00EF47AB"/>
    <w:rsid w:val="00F02619"/>
    <w:rsid w:val="00F0795C"/>
    <w:rsid w:val="00F108DC"/>
    <w:rsid w:val="00F14C2B"/>
    <w:rsid w:val="00F153DB"/>
    <w:rsid w:val="00F172E9"/>
    <w:rsid w:val="00F25611"/>
    <w:rsid w:val="00F3203B"/>
    <w:rsid w:val="00F36CF0"/>
    <w:rsid w:val="00F3794C"/>
    <w:rsid w:val="00F37C82"/>
    <w:rsid w:val="00F408D8"/>
    <w:rsid w:val="00F415A0"/>
    <w:rsid w:val="00F43B9F"/>
    <w:rsid w:val="00F448FF"/>
    <w:rsid w:val="00F44DA6"/>
    <w:rsid w:val="00F50064"/>
    <w:rsid w:val="00F52798"/>
    <w:rsid w:val="00F63092"/>
    <w:rsid w:val="00F659FC"/>
    <w:rsid w:val="00F70264"/>
    <w:rsid w:val="00F729D4"/>
    <w:rsid w:val="00F743AE"/>
    <w:rsid w:val="00F75264"/>
    <w:rsid w:val="00F77FE7"/>
    <w:rsid w:val="00F800B9"/>
    <w:rsid w:val="00F81A9F"/>
    <w:rsid w:val="00F81CFE"/>
    <w:rsid w:val="00F84200"/>
    <w:rsid w:val="00F9076A"/>
    <w:rsid w:val="00F948E3"/>
    <w:rsid w:val="00FA1786"/>
    <w:rsid w:val="00FA3EBF"/>
    <w:rsid w:val="00FA6217"/>
    <w:rsid w:val="00FA6E77"/>
    <w:rsid w:val="00FB0A3C"/>
    <w:rsid w:val="00FB11C7"/>
    <w:rsid w:val="00FB46A8"/>
    <w:rsid w:val="00FC2DCC"/>
    <w:rsid w:val="00FC6C7C"/>
    <w:rsid w:val="00FD2AD2"/>
    <w:rsid w:val="00FD4B0C"/>
    <w:rsid w:val="00FE0BC9"/>
    <w:rsid w:val="00FE45CC"/>
    <w:rsid w:val="00FE4A7F"/>
    <w:rsid w:val="00FE4C21"/>
    <w:rsid w:val="00FE651D"/>
    <w:rsid w:val="00FE7E87"/>
    <w:rsid w:val="00FF072A"/>
    <w:rsid w:val="00FF0B85"/>
    <w:rsid w:val="00FF398A"/>
    <w:rsid w:val="00FF48AA"/>
    <w:rsid w:val="00FF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845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DC3845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40"/>
      <w:szCs w:val="32"/>
    </w:rPr>
  </w:style>
  <w:style w:type="paragraph" w:styleId="Nadpis2">
    <w:name w:val="heading 2"/>
    <w:basedOn w:val="Normln"/>
    <w:next w:val="Normln"/>
    <w:qFormat/>
    <w:rsid w:val="00DC38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DC3845"/>
    <w:rPr>
      <w:rFonts w:ascii="Symbol" w:hAnsi="Symbol"/>
    </w:rPr>
  </w:style>
  <w:style w:type="character" w:customStyle="1" w:styleId="WW8Num3z1">
    <w:name w:val="WW8Num3z1"/>
    <w:rsid w:val="00DC3845"/>
    <w:rPr>
      <w:rFonts w:ascii="Courier New" w:hAnsi="Courier New" w:cs="Courier New"/>
    </w:rPr>
  </w:style>
  <w:style w:type="character" w:customStyle="1" w:styleId="WW8Num3z2">
    <w:name w:val="WW8Num3z2"/>
    <w:rsid w:val="00DC3845"/>
    <w:rPr>
      <w:rFonts w:ascii="Wingdings" w:hAnsi="Wingdings"/>
    </w:rPr>
  </w:style>
  <w:style w:type="character" w:customStyle="1" w:styleId="WW8Num4z0">
    <w:name w:val="WW8Num4z0"/>
    <w:rsid w:val="00DC3845"/>
    <w:rPr>
      <w:rFonts w:ascii="Symbol" w:hAnsi="Symbol"/>
    </w:rPr>
  </w:style>
  <w:style w:type="character" w:customStyle="1" w:styleId="WW8Num4z1">
    <w:name w:val="WW8Num4z1"/>
    <w:rsid w:val="00DC3845"/>
    <w:rPr>
      <w:rFonts w:ascii="Courier New" w:hAnsi="Courier New" w:cs="Courier New"/>
    </w:rPr>
  </w:style>
  <w:style w:type="character" w:customStyle="1" w:styleId="WW8Num4z2">
    <w:name w:val="WW8Num4z2"/>
    <w:rsid w:val="00DC3845"/>
    <w:rPr>
      <w:rFonts w:ascii="Wingdings" w:hAnsi="Wingdings"/>
    </w:rPr>
  </w:style>
  <w:style w:type="character" w:customStyle="1" w:styleId="Standardnpsmoodstavce1">
    <w:name w:val="Standardní písmo odstavce1"/>
    <w:rsid w:val="00DC3845"/>
  </w:style>
  <w:style w:type="paragraph" w:customStyle="1" w:styleId="Nadpis">
    <w:name w:val="Nadpis"/>
    <w:basedOn w:val="Normln"/>
    <w:next w:val="Zkladntext"/>
    <w:rsid w:val="00DC38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DC3845"/>
    <w:pPr>
      <w:spacing w:after="120"/>
    </w:pPr>
  </w:style>
  <w:style w:type="paragraph" w:styleId="Seznam">
    <w:name w:val="List"/>
    <w:basedOn w:val="Zkladntext"/>
    <w:rsid w:val="00DC3845"/>
    <w:rPr>
      <w:rFonts w:cs="Tahoma"/>
    </w:rPr>
  </w:style>
  <w:style w:type="paragraph" w:customStyle="1" w:styleId="Popisek">
    <w:name w:val="Popisek"/>
    <w:basedOn w:val="Normln"/>
    <w:rsid w:val="00DC3845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DC3845"/>
    <w:pPr>
      <w:suppressLineNumbers/>
    </w:pPr>
    <w:rPr>
      <w:rFonts w:cs="Tahoma"/>
    </w:rPr>
  </w:style>
  <w:style w:type="paragraph" w:customStyle="1" w:styleId="Styl4">
    <w:name w:val="Styl4"/>
    <w:basedOn w:val="Nadpis2"/>
    <w:next w:val="Nadpis2"/>
    <w:rsid w:val="00DC3845"/>
    <w:pPr>
      <w:numPr>
        <w:numId w:val="4"/>
      </w:numPr>
    </w:pPr>
    <w:rPr>
      <w:rFonts w:ascii="Times New Roman" w:hAnsi="Times New Roman"/>
      <w:i w:val="0"/>
      <w:sz w:val="32"/>
      <w:szCs w:val="32"/>
    </w:rPr>
  </w:style>
  <w:style w:type="character" w:styleId="Hypertextovodkaz">
    <w:name w:val="Hyperlink"/>
    <w:basedOn w:val="Standardnpsmoodstavce"/>
    <w:rsid w:val="00DD4C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03CD"/>
    <w:pPr>
      <w:ind w:left="720"/>
      <w:contextualSpacing/>
    </w:pPr>
  </w:style>
  <w:style w:type="character" w:styleId="Odkaznakoment">
    <w:name w:val="annotation reference"/>
    <w:basedOn w:val="Standardnpsmoodstavce"/>
    <w:rsid w:val="006B70A8"/>
    <w:rPr>
      <w:sz w:val="16"/>
      <w:szCs w:val="16"/>
    </w:rPr>
  </w:style>
  <w:style w:type="paragraph" w:styleId="Textkomente">
    <w:name w:val="annotation text"/>
    <w:basedOn w:val="Normln"/>
    <w:link w:val="TextkomenteChar"/>
    <w:rsid w:val="006B70A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6B70A8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6B70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B70A8"/>
    <w:rPr>
      <w:b/>
      <w:bCs/>
      <w:lang w:eastAsia="ar-SA"/>
    </w:rPr>
  </w:style>
  <w:style w:type="paragraph" w:styleId="Textbubliny">
    <w:name w:val="Balloon Text"/>
    <w:basedOn w:val="Normln"/>
    <w:link w:val="TextbublinyChar"/>
    <w:rsid w:val="006B70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B70A8"/>
    <w:rPr>
      <w:rFonts w:ascii="Tahoma" w:hAnsi="Tahoma" w:cs="Tahoma"/>
      <w:sz w:val="16"/>
      <w:szCs w:val="16"/>
      <w:lang w:eastAsia="ar-SA"/>
    </w:rPr>
  </w:style>
  <w:style w:type="paragraph" w:styleId="Normlnweb">
    <w:name w:val="Normal (Web)"/>
    <w:basedOn w:val="Normln"/>
    <w:uiPriority w:val="99"/>
    <w:unhideWhenUsed/>
    <w:rsid w:val="00F415A0"/>
    <w:pPr>
      <w:suppressAutoHyphens w:val="0"/>
      <w:spacing w:before="100" w:beforeAutospacing="1" w:after="100" w:afterAutospacing="1"/>
    </w:pPr>
    <w:rPr>
      <w:lang w:eastAsia="cs-CZ"/>
    </w:rPr>
  </w:style>
  <w:style w:type="table" w:styleId="Mkatabulky">
    <w:name w:val="Table Grid"/>
    <w:basedOn w:val="Normlntabulka"/>
    <w:rsid w:val="00711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nhideWhenUsed/>
    <w:rsid w:val="00711E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1E9E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1E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E9E"/>
    <w:rPr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062001"/>
  </w:style>
  <w:style w:type="character" w:styleId="Siln">
    <w:name w:val="Strong"/>
    <w:basedOn w:val="Standardnpsmoodstavce"/>
    <w:uiPriority w:val="22"/>
    <w:qFormat/>
    <w:rsid w:val="000620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Helena52T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4B7A-D5D6-433C-A83E-CB0F6F3B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č</vt:lpstr>
    </vt:vector>
  </TitlesOfParts>
  <Company/>
  <LinksUpToDate>false</LinksUpToDate>
  <CharactersWithSpaces>1454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mailto:info@skaritma.cz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č</dc:title>
  <dc:creator>Helena Troupová</dc:creator>
  <cp:lastModifiedBy>Veronika</cp:lastModifiedBy>
  <cp:revision>2</cp:revision>
  <cp:lastPrinted>2015-06-04T07:37:00Z</cp:lastPrinted>
  <dcterms:created xsi:type="dcterms:W3CDTF">2016-04-05T05:38:00Z</dcterms:created>
  <dcterms:modified xsi:type="dcterms:W3CDTF">2016-04-05T05:38:00Z</dcterms:modified>
</cp:coreProperties>
</file>